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79F8A68" w14:textId="77777777" w:rsidTr="002C4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3C14551" w14:textId="77777777" w:rsidR="00856C35" w:rsidRDefault="00CC3B5D" w:rsidP="00856C35">
            <w:r>
              <w:rPr>
                <w:noProof/>
              </w:rPr>
              <w:drawing>
                <wp:inline distT="0" distB="0" distL="0" distR="0" wp14:anchorId="2953A2EF" wp14:editId="089E6BDE">
                  <wp:extent cx="1499870" cy="147510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88D165C" w14:textId="77777777" w:rsidR="00856C35" w:rsidRDefault="00856C35" w:rsidP="00856C35">
            <w:pPr>
              <w:pStyle w:val="CompanyName"/>
            </w:pPr>
          </w:p>
        </w:tc>
      </w:tr>
    </w:tbl>
    <w:p w14:paraId="3E8DA075" w14:textId="7963E7A7" w:rsidR="00467865" w:rsidRDefault="000F2C38" w:rsidP="00856C35">
      <w:pPr>
        <w:pStyle w:val="Heading1"/>
      </w:pPr>
      <w:r>
        <w:t>IS Community Champion Awa</w:t>
      </w:r>
      <w:r>
        <w:t>rd</w:t>
      </w:r>
      <w:r w:rsidR="002C4238">
        <w:t xml:space="preserve"> </w:t>
      </w:r>
      <w:r w:rsidR="00856C35">
        <w:t>Application</w:t>
      </w:r>
    </w:p>
    <w:p w14:paraId="07BDFFAD" w14:textId="77777777" w:rsidR="002F56F4" w:rsidRDefault="002F56F4" w:rsidP="002F56F4">
      <w:pPr>
        <w:pStyle w:val="Heading2"/>
        <w:shd w:val="clear" w:color="auto" w:fill="548DD4" w:themeFill="text2" w:themeFillTint="99"/>
      </w:pPr>
      <w:r>
        <w:t>Nominee</w:t>
      </w:r>
      <w:r w:rsidRPr="00856C35">
        <w:t xml:space="preserve"> Information</w:t>
      </w:r>
    </w:p>
    <w:tbl>
      <w:tblPr>
        <w:tblStyle w:val="PlainTable3"/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2"/>
        <w:gridCol w:w="2600"/>
        <w:gridCol w:w="340"/>
        <w:gridCol w:w="615"/>
        <w:gridCol w:w="2250"/>
        <w:gridCol w:w="668"/>
        <w:gridCol w:w="681"/>
        <w:gridCol w:w="1437"/>
      </w:tblGrid>
      <w:tr w:rsidR="00795C17" w:rsidRPr="005114CE" w14:paraId="3E8E1BED" w14:textId="77777777" w:rsidTr="002F5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681" w:type="dxa"/>
            <w:gridSpan w:val="2"/>
          </w:tcPr>
          <w:p w14:paraId="45E7B4D8" w14:textId="77777777" w:rsidR="00795C17" w:rsidRPr="00795C17" w:rsidRDefault="00795C17" w:rsidP="009652EA">
            <w:pPr>
              <w:rPr>
                <w:rFonts w:cstheme="minorHAnsi"/>
                <w:bCs w:val="0"/>
                <w:szCs w:val="19"/>
              </w:rPr>
            </w:pPr>
          </w:p>
          <w:p w14:paraId="6511AAC4" w14:textId="77777777" w:rsidR="00795C17" w:rsidRPr="00795C17" w:rsidRDefault="00795C17" w:rsidP="009652EA">
            <w:pPr>
              <w:rPr>
                <w:rFonts w:cstheme="minorHAnsi"/>
                <w:bCs w:val="0"/>
                <w:szCs w:val="19"/>
              </w:rPr>
            </w:pPr>
          </w:p>
          <w:p w14:paraId="779D5E84" w14:textId="59535697" w:rsidR="00795C17" w:rsidRPr="00795C17" w:rsidRDefault="00795C17" w:rsidP="00795C17">
            <w:pPr>
              <w:rPr>
                <w:szCs w:val="19"/>
              </w:rPr>
            </w:pPr>
            <w:r w:rsidRPr="00795C17">
              <w:rPr>
                <w:rFonts w:cstheme="minorHAnsi"/>
                <w:szCs w:val="19"/>
              </w:rPr>
              <w:t>University/Workplace in the Australasian area serviced by the AAIS: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</w:tcPr>
          <w:p w14:paraId="7995A7C6" w14:textId="77777777" w:rsidR="00795C17" w:rsidRPr="009C220D" w:rsidRDefault="00795C17" w:rsidP="00D13979">
            <w:pPr>
              <w:pStyle w:val="FieldText"/>
            </w:pPr>
          </w:p>
        </w:tc>
        <w:tc>
          <w:tcPr>
            <w:tcW w:w="5031" w:type="dxa"/>
            <w:gridSpan w:val="4"/>
            <w:tcBorders>
              <w:bottom w:val="single" w:sz="4" w:space="0" w:color="auto"/>
            </w:tcBorders>
          </w:tcPr>
          <w:p w14:paraId="7A703AD6" w14:textId="77777777" w:rsidR="00795C17" w:rsidRPr="005114CE" w:rsidRDefault="00795C17" w:rsidP="009652EA">
            <w:pPr>
              <w:pStyle w:val="Heading4"/>
              <w:outlineLvl w:val="3"/>
            </w:pPr>
          </w:p>
        </w:tc>
      </w:tr>
      <w:tr w:rsidR="00795C17" w:rsidRPr="005114CE" w14:paraId="4998BC55" w14:textId="77777777" w:rsidTr="002F56F4">
        <w:trPr>
          <w:trHeight w:val="432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8B0F7" w14:textId="77777777" w:rsidR="00795C17" w:rsidRDefault="00795C17" w:rsidP="00D13979">
            <w:pPr>
              <w:rPr>
                <w:rFonts w:cstheme="minorHAnsi"/>
                <w:szCs w:val="19"/>
              </w:rPr>
            </w:pPr>
          </w:p>
          <w:p w14:paraId="10018A4C" w14:textId="77777777" w:rsidR="00795C17" w:rsidRDefault="00795C17" w:rsidP="00D13979">
            <w:pPr>
              <w:rPr>
                <w:rFonts w:cstheme="minorHAnsi"/>
                <w:szCs w:val="19"/>
              </w:rPr>
            </w:pPr>
          </w:p>
          <w:p w14:paraId="53498190" w14:textId="00F9F390" w:rsidR="00795C17" w:rsidRPr="00795C17" w:rsidRDefault="00795C17" w:rsidP="00D13979">
            <w:pPr>
              <w:rPr>
                <w:rFonts w:cstheme="minorHAnsi"/>
                <w:szCs w:val="19"/>
              </w:rPr>
            </w:pPr>
            <w:r w:rsidRPr="00795C17">
              <w:rPr>
                <w:rFonts w:cstheme="minorHAnsi"/>
                <w:szCs w:val="19"/>
              </w:rPr>
              <w:t>Area of service:</w:t>
            </w:r>
          </w:p>
          <w:p w14:paraId="45FC4F7F" w14:textId="77777777" w:rsidR="00795C17" w:rsidRPr="00795C17" w:rsidRDefault="00795C17" w:rsidP="00D13979">
            <w:pPr>
              <w:rPr>
                <w:szCs w:val="19"/>
              </w:rPr>
            </w:pPr>
            <w:r w:rsidRPr="00795C17">
              <w:rPr>
                <w:rFonts w:cstheme="minorHAnsi"/>
                <w:szCs w:val="19"/>
              </w:rPr>
              <w:t>Individual or Team Nomination:</w:t>
            </w:r>
          </w:p>
          <w:p w14:paraId="5983E90F" w14:textId="77777777" w:rsidR="00795C17" w:rsidRPr="00795C17" w:rsidRDefault="00795C17" w:rsidP="009652EA">
            <w:pPr>
              <w:rPr>
                <w:rFonts w:cstheme="minorHAnsi"/>
                <w:bCs/>
                <w:szCs w:val="19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BC1DA" w14:textId="77777777" w:rsidR="00795C17" w:rsidRPr="005114CE" w:rsidRDefault="00795C17" w:rsidP="009652EA">
            <w:pPr>
              <w:pStyle w:val="Heading4"/>
              <w:outlineLvl w:val="3"/>
            </w:pPr>
          </w:p>
        </w:tc>
      </w:tr>
      <w:tr w:rsidR="00795C17" w:rsidRPr="005114CE" w14:paraId="5E8F7AC1" w14:textId="77777777" w:rsidTr="002F56F4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23A6C" w14:textId="33373039" w:rsidR="00795C17" w:rsidRPr="00795C17" w:rsidRDefault="00795C17" w:rsidP="009652EA">
            <w:pPr>
              <w:rPr>
                <w:szCs w:val="19"/>
              </w:rPr>
            </w:pPr>
            <w:r w:rsidRPr="00795C17">
              <w:rPr>
                <w:bCs/>
                <w:szCs w:val="19"/>
              </w:rPr>
              <w:t>Team Name (if team nomination</w:t>
            </w:r>
            <w:r w:rsidR="002F56F4">
              <w:rPr>
                <w:bCs/>
                <w:szCs w:val="19"/>
              </w:rPr>
              <w:t xml:space="preserve"> and team leader details below with details of other team members </w:t>
            </w:r>
            <w:r w:rsidR="00890C91">
              <w:rPr>
                <w:bCs/>
                <w:szCs w:val="19"/>
              </w:rPr>
              <w:t>to be added at the end of the application</w:t>
            </w:r>
            <w:r w:rsidRPr="00795C17">
              <w:rPr>
                <w:bCs/>
                <w:szCs w:val="19"/>
              </w:rPr>
              <w:t xml:space="preserve">)  </w:t>
            </w:r>
          </w:p>
        </w:tc>
        <w:tc>
          <w:tcPr>
            <w:tcW w:w="5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B5490" w14:textId="25DE58D9" w:rsidR="00795C17" w:rsidRDefault="00795C17" w:rsidP="009652EA"/>
          <w:p w14:paraId="16C8FA62" w14:textId="77777777" w:rsidR="00795C17" w:rsidRDefault="00795C17" w:rsidP="009652EA"/>
          <w:p w14:paraId="23A3D0D7" w14:textId="2347DBD3" w:rsidR="00795C17" w:rsidRPr="005114CE" w:rsidRDefault="00795C17" w:rsidP="009652EA"/>
        </w:tc>
      </w:tr>
      <w:tr w:rsidR="00D357A1" w:rsidRPr="005114CE" w14:paraId="6C4DFF34" w14:textId="77777777" w:rsidTr="002F5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7" w:type="dxa"/>
          <w:trHeight w:val="432"/>
        </w:trPr>
        <w:tc>
          <w:tcPr>
            <w:tcW w:w="1081" w:type="dxa"/>
          </w:tcPr>
          <w:p w14:paraId="2686535D" w14:textId="77777777" w:rsidR="000F2C38" w:rsidRDefault="000F2C38" w:rsidP="00490804">
            <w:pPr>
              <w:rPr>
                <w:bCs/>
              </w:rPr>
            </w:pPr>
          </w:p>
          <w:p w14:paraId="53540D4A" w14:textId="77777777" w:rsidR="000F2C38" w:rsidRDefault="000F2C38" w:rsidP="00490804">
            <w:pPr>
              <w:rPr>
                <w:bCs/>
              </w:rPr>
            </w:pPr>
          </w:p>
          <w:p w14:paraId="6A9716B6" w14:textId="23000888" w:rsidR="00D357A1" w:rsidRPr="005114CE" w:rsidRDefault="00D357A1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3B1C52BC" w14:textId="7EDAC9BC" w:rsidR="002126EC" w:rsidRDefault="002126EC">
            <w:pPr>
              <w:rPr>
                <w:bCs/>
              </w:rPr>
            </w:pPr>
          </w:p>
          <w:p w14:paraId="2A7A346C" w14:textId="77777777" w:rsidR="002126EC" w:rsidRDefault="002126EC"/>
          <w:p w14:paraId="414F41FF" w14:textId="77777777" w:rsidR="00D357A1" w:rsidRPr="009C220D" w:rsidRDefault="00D357A1" w:rsidP="00440CD8">
            <w:pPr>
              <w:pStyle w:val="FieldText"/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801"/>
              <w:tblOverlap w:val="never"/>
              <w:tblW w:w="2930" w:type="dxa"/>
              <w:tblLayout w:type="fixed"/>
              <w:tblLook w:val="04A0" w:firstRow="1" w:lastRow="0" w:firstColumn="1" w:lastColumn="0" w:noHBand="0" w:noVBand="1"/>
            </w:tblPr>
            <w:tblGrid>
              <w:gridCol w:w="2930"/>
            </w:tblGrid>
            <w:tr w:rsidR="002956CE" w14:paraId="7E618310" w14:textId="77777777" w:rsidTr="002956CE">
              <w:tc>
                <w:tcPr>
                  <w:tcW w:w="2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8C8F1" w14:textId="77777777" w:rsidR="002956CE" w:rsidRDefault="002956CE" w:rsidP="002956CE">
                  <w:pPr>
                    <w:pStyle w:val="FieldText"/>
                  </w:pPr>
                </w:p>
              </w:tc>
            </w:tr>
            <w:tr w:rsidR="002956CE" w14:paraId="2ECB2BB8" w14:textId="77777777" w:rsidTr="002956CE">
              <w:tc>
                <w:tcPr>
                  <w:tcW w:w="2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EE01E2" w14:textId="77777777" w:rsidR="002956CE" w:rsidRDefault="002956CE" w:rsidP="002956CE">
                  <w:pPr>
                    <w:pStyle w:val="FieldText"/>
                  </w:pPr>
                </w:p>
              </w:tc>
            </w:tr>
          </w:tbl>
          <w:p w14:paraId="18A3B379" w14:textId="77777777" w:rsidR="00D357A1" w:rsidRPr="009C220D" w:rsidRDefault="00D357A1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B28E8A5" w14:textId="77777777" w:rsidR="00D357A1" w:rsidRPr="009C220D" w:rsidRDefault="00D357A1" w:rsidP="00440CD8">
            <w:pPr>
              <w:pStyle w:val="FieldText"/>
            </w:pPr>
          </w:p>
        </w:tc>
        <w:tc>
          <w:tcPr>
            <w:tcW w:w="681" w:type="dxa"/>
          </w:tcPr>
          <w:p w14:paraId="4B71EAEA" w14:textId="77777777" w:rsidR="00D357A1" w:rsidRPr="005114CE" w:rsidRDefault="00D357A1" w:rsidP="00490804">
            <w:pPr>
              <w:pStyle w:val="Heading4"/>
              <w:outlineLvl w:val="3"/>
            </w:pPr>
          </w:p>
        </w:tc>
      </w:tr>
      <w:tr w:rsidR="00D357A1" w:rsidRPr="005114CE" w14:paraId="5A1936A6" w14:textId="77777777" w:rsidTr="002F5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7" w:type="dxa"/>
        </w:trPr>
        <w:tc>
          <w:tcPr>
            <w:tcW w:w="1081" w:type="dxa"/>
          </w:tcPr>
          <w:p w14:paraId="074452D3" w14:textId="77777777" w:rsidR="00D357A1" w:rsidRPr="00D6155E" w:rsidRDefault="00D357A1" w:rsidP="00440CD8"/>
        </w:tc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632A0F8A" w14:textId="77777777" w:rsidR="00D357A1" w:rsidRPr="00490804" w:rsidRDefault="00D357A1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14:paraId="5FA30563" w14:textId="77777777" w:rsidR="00D357A1" w:rsidRPr="00490804" w:rsidRDefault="00D357A1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C128228" w14:textId="77777777" w:rsidR="00D357A1" w:rsidRPr="00490804" w:rsidRDefault="00425645" w:rsidP="00490804">
            <w:pPr>
              <w:pStyle w:val="Heading3"/>
              <w:outlineLvl w:val="2"/>
            </w:pPr>
            <w:r>
              <w:t>Middle Initial</w:t>
            </w:r>
          </w:p>
        </w:tc>
        <w:tc>
          <w:tcPr>
            <w:tcW w:w="681" w:type="dxa"/>
          </w:tcPr>
          <w:p w14:paraId="3D17EE2E" w14:textId="77777777" w:rsidR="00D357A1" w:rsidRPr="005114CE" w:rsidRDefault="00D357A1" w:rsidP="00856C35"/>
        </w:tc>
      </w:tr>
    </w:tbl>
    <w:p w14:paraId="14525347" w14:textId="77777777" w:rsidR="00856C35" w:rsidRDefault="00856C35"/>
    <w:tbl>
      <w:tblPr>
        <w:tblStyle w:val="PlainTable3"/>
        <w:tblW w:w="4107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</w:tblGrid>
      <w:tr w:rsidR="007B50B5" w:rsidRPr="005114CE" w14:paraId="1CC47F25" w14:textId="77777777" w:rsidTr="007B5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5517D85" w14:textId="77777777" w:rsidR="007B50B5" w:rsidRPr="005114CE" w:rsidRDefault="007B50B5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2493009" w14:textId="77777777" w:rsidR="007B50B5" w:rsidRPr="00FF1313" w:rsidRDefault="007B50B5" w:rsidP="00440CD8">
            <w:pPr>
              <w:pStyle w:val="FieldText"/>
            </w:pPr>
          </w:p>
        </w:tc>
      </w:tr>
      <w:tr w:rsidR="007B50B5" w:rsidRPr="005114CE" w14:paraId="166FE9D2" w14:textId="77777777" w:rsidTr="007B50B5">
        <w:tc>
          <w:tcPr>
            <w:tcW w:w="1081" w:type="dxa"/>
          </w:tcPr>
          <w:p w14:paraId="394E78EC" w14:textId="77777777" w:rsidR="007B50B5" w:rsidRPr="005114CE" w:rsidRDefault="007B50B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281BE58" w14:textId="77777777" w:rsidR="007B50B5" w:rsidRPr="00490804" w:rsidRDefault="007B50B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5E69EB7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20F3526" w14:textId="77777777" w:rsidTr="007B5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07A12D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6316BD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102F79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E21A1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AFBBD6B" w14:textId="77777777" w:rsidTr="007B50B5">
        <w:trPr>
          <w:trHeight w:val="288"/>
        </w:trPr>
        <w:tc>
          <w:tcPr>
            <w:tcW w:w="1081" w:type="dxa"/>
          </w:tcPr>
          <w:p w14:paraId="2C76E26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7D742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80FFFB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D1FDA0" w14:textId="77777777" w:rsidR="00856C35" w:rsidRPr="00490804" w:rsidRDefault="00D357A1" w:rsidP="00490804">
            <w:pPr>
              <w:pStyle w:val="Heading3"/>
              <w:outlineLvl w:val="2"/>
            </w:pPr>
            <w:r>
              <w:t>Post</w:t>
            </w:r>
            <w:r w:rsidR="007B50B5">
              <w:t>c</w:t>
            </w:r>
            <w:r w:rsidR="00856C35" w:rsidRPr="00490804">
              <w:t>ode</w:t>
            </w:r>
          </w:p>
        </w:tc>
      </w:tr>
      <w:tr w:rsidR="007B50B5" w:rsidRPr="005114CE" w14:paraId="7017C5A3" w14:textId="77777777" w:rsidTr="007B50B5">
        <w:trPr>
          <w:gridAfter w:val="1"/>
          <w:wAfter w:w="1800" w:type="dxa"/>
          <w:trHeight w:val="288"/>
        </w:trPr>
        <w:tc>
          <w:tcPr>
            <w:tcW w:w="1081" w:type="dxa"/>
          </w:tcPr>
          <w:p w14:paraId="469E60A0" w14:textId="77777777" w:rsidR="007B50B5" w:rsidRPr="005114CE" w:rsidRDefault="007B50B5" w:rsidP="00AC266A">
            <w:r>
              <w:t xml:space="preserve">Postal </w:t>
            </w:r>
            <w:r w:rsidRPr="005114CE">
              <w:t>Address: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14:paraId="44EDC127" w14:textId="77777777" w:rsidR="007B50B5" w:rsidRPr="00FF1313" w:rsidRDefault="007B50B5" w:rsidP="00AC266A">
            <w:pPr>
              <w:pStyle w:val="FieldText"/>
            </w:pPr>
          </w:p>
        </w:tc>
      </w:tr>
      <w:tr w:rsidR="007B50B5" w:rsidRPr="005114CE" w14:paraId="3AC38D2A" w14:textId="77777777" w:rsidTr="007B50B5">
        <w:trPr>
          <w:gridAfter w:val="1"/>
          <w:wAfter w:w="1800" w:type="dxa"/>
        </w:trPr>
        <w:tc>
          <w:tcPr>
            <w:tcW w:w="1081" w:type="dxa"/>
          </w:tcPr>
          <w:p w14:paraId="5B060190" w14:textId="77777777" w:rsidR="007B50B5" w:rsidRPr="005114CE" w:rsidRDefault="007B50B5" w:rsidP="00AC266A"/>
        </w:tc>
        <w:tc>
          <w:tcPr>
            <w:tcW w:w="7199" w:type="dxa"/>
            <w:gridSpan w:val="2"/>
            <w:tcBorders>
              <w:top w:val="single" w:sz="4" w:space="0" w:color="auto"/>
            </w:tcBorders>
          </w:tcPr>
          <w:p w14:paraId="1076DB30" w14:textId="77777777" w:rsidR="007B50B5" w:rsidRPr="00490804" w:rsidRDefault="007B50B5" w:rsidP="00AC266A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7B0B5E18" w14:textId="77777777" w:rsidR="007B50B5" w:rsidRDefault="007B50B5" w:rsidP="007B50B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7B50B5" w:rsidRPr="005114CE" w14:paraId="62D97872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25B6C0" w14:textId="77777777" w:rsidR="007B50B5" w:rsidRPr="005114CE" w:rsidRDefault="007B50B5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7E0E3A8" w14:textId="77777777" w:rsidR="007B50B5" w:rsidRPr="009C220D" w:rsidRDefault="007B50B5" w:rsidP="00AC266A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98A59E7" w14:textId="77777777" w:rsidR="007B50B5" w:rsidRPr="005114CE" w:rsidRDefault="007B50B5" w:rsidP="00AC266A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A7E3C3" w14:textId="77777777" w:rsidR="007B50B5" w:rsidRPr="005114CE" w:rsidRDefault="007B50B5" w:rsidP="00AC266A">
            <w:pPr>
              <w:pStyle w:val="FieldText"/>
            </w:pPr>
          </w:p>
        </w:tc>
      </w:tr>
      <w:tr w:rsidR="007B50B5" w:rsidRPr="005114CE" w14:paraId="5840169C" w14:textId="77777777" w:rsidTr="00AC266A">
        <w:trPr>
          <w:trHeight w:val="288"/>
        </w:trPr>
        <w:tc>
          <w:tcPr>
            <w:tcW w:w="1081" w:type="dxa"/>
          </w:tcPr>
          <w:p w14:paraId="4BEE87A1" w14:textId="77777777" w:rsidR="007B50B5" w:rsidRPr="005114CE" w:rsidRDefault="007B50B5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8D5F9A4" w14:textId="77777777" w:rsidR="007B50B5" w:rsidRPr="00490804" w:rsidRDefault="007B50B5" w:rsidP="00AC266A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3D6CD5C" w14:textId="77777777" w:rsidR="007B50B5" w:rsidRPr="00490804" w:rsidRDefault="007B50B5" w:rsidP="00AC266A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29138E2" w14:textId="77777777" w:rsidR="007B50B5" w:rsidRPr="00490804" w:rsidRDefault="007B50B5" w:rsidP="00AC266A">
            <w:pPr>
              <w:pStyle w:val="Heading3"/>
              <w:outlineLvl w:val="2"/>
            </w:pPr>
            <w:r>
              <w:t>Postc</w:t>
            </w:r>
            <w:r w:rsidRPr="00490804">
              <w:t>ode</w:t>
            </w:r>
          </w:p>
        </w:tc>
      </w:tr>
    </w:tbl>
    <w:p w14:paraId="2DB036B7" w14:textId="77777777" w:rsidR="007B50B5" w:rsidRDefault="007B50B5" w:rsidP="007B50B5"/>
    <w:p w14:paraId="5C2FCE5D" w14:textId="77777777" w:rsidR="00856C35" w:rsidRDefault="00856C35"/>
    <w:tbl>
      <w:tblPr>
        <w:tblStyle w:val="PlainTable3"/>
        <w:tblW w:w="2723" w:type="pct"/>
        <w:tblLayout w:type="fixed"/>
        <w:tblLook w:val="0620" w:firstRow="1" w:lastRow="0" w:firstColumn="0" w:lastColumn="0" w:noHBand="1" w:noVBand="1"/>
      </w:tblPr>
      <w:tblGrid>
        <w:gridCol w:w="1134"/>
        <w:gridCol w:w="1701"/>
        <w:gridCol w:w="1935"/>
        <w:gridCol w:w="540"/>
        <w:gridCol w:w="180"/>
      </w:tblGrid>
      <w:tr w:rsidR="00464CED" w:rsidRPr="005114CE" w14:paraId="75743486" w14:textId="77777777" w:rsidTr="00861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35" w:type="dxa"/>
            <w:gridSpan w:val="2"/>
          </w:tcPr>
          <w:p w14:paraId="310CB55B" w14:textId="77777777" w:rsidR="00464CED" w:rsidRPr="005114CE" w:rsidRDefault="00464CED" w:rsidP="00490804">
            <w:bookmarkStart w:id="0" w:name="_Hlk23001395"/>
            <w:r>
              <w:t>Daytime Telep</w:t>
            </w:r>
            <w:r w:rsidRPr="005114CE">
              <w:t>hone</w:t>
            </w:r>
            <w:r>
              <w:t xml:space="preserve"> Contact</w:t>
            </w:r>
            <w:r w:rsidRPr="005114CE">
              <w:t>: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4F96294B" w14:textId="77777777" w:rsidR="00464CED" w:rsidRPr="009C220D" w:rsidRDefault="00464CED" w:rsidP="00856C35">
            <w:pPr>
              <w:pStyle w:val="FieldText"/>
            </w:pPr>
          </w:p>
        </w:tc>
        <w:tc>
          <w:tcPr>
            <w:tcW w:w="720" w:type="dxa"/>
            <w:gridSpan w:val="2"/>
          </w:tcPr>
          <w:p w14:paraId="4EBAF5CA" w14:textId="77777777" w:rsidR="00464CED" w:rsidRPr="005114CE" w:rsidRDefault="00464CED" w:rsidP="00490804">
            <w:pPr>
              <w:pStyle w:val="Heading4"/>
              <w:outlineLvl w:val="3"/>
            </w:pPr>
          </w:p>
        </w:tc>
      </w:tr>
      <w:bookmarkEnd w:id="0"/>
      <w:tr w:rsidR="00464CED" w:rsidRPr="005114CE" w14:paraId="2DDD0713" w14:textId="77777777" w:rsidTr="0086183F">
        <w:trPr>
          <w:gridAfter w:val="3"/>
          <w:wAfter w:w="2655" w:type="dxa"/>
          <w:trHeight w:val="288"/>
        </w:trPr>
        <w:tc>
          <w:tcPr>
            <w:tcW w:w="2835" w:type="dxa"/>
            <w:gridSpan w:val="2"/>
          </w:tcPr>
          <w:p w14:paraId="060FF956" w14:textId="77777777" w:rsidR="00464CED" w:rsidRDefault="00464CED" w:rsidP="00490804"/>
        </w:tc>
      </w:tr>
      <w:tr w:rsidR="0086183F" w:rsidRPr="005114CE" w14:paraId="68D2C99F" w14:textId="77777777" w:rsidTr="0086183F">
        <w:tblPrEx>
          <w:tblLook w:val="04A0" w:firstRow="1" w:lastRow="0" w:firstColumn="1" w:lastColumn="0" w:noHBand="0" w:noVBand="1"/>
        </w:tblPrEx>
        <w:trPr>
          <w:gridAfter w:val="1"/>
          <w:wAfter w:w="18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</w:tcBorders>
          </w:tcPr>
          <w:p w14:paraId="13652B89" w14:textId="77777777" w:rsidR="0086183F" w:rsidRDefault="0086183F" w:rsidP="0086183F">
            <w:r>
              <w:t>Email</w:t>
            </w:r>
            <w:r w:rsidRPr="005114CE">
              <w:t>:</w:t>
            </w:r>
          </w:p>
        </w:tc>
        <w:tc>
          <w:tcPr>
            <w:tcW w:w="4176" w:type="dxa"/>
            <w:gridSpan w:val="3"/>
            <w:tcBorders>
              <w:bottom w:val="single" w:sz="4" w:space="0" w:color="auto"/>
            </w:tcBorders>
          </w:tcPr>
          <w:p w14:paraId="2B43F320" w14:textId="77777777" w:rsidR="0086183F" w:rsidRPr="009C220D" w:rsidRDefault="0086183F" w:rsidP="0086183F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8DBF09" w14:textId="77777777" w:rsidR="00856C35" w:rsidRDefault="00856C35"/>
    <w:p w14:paraId="29F5102E" w14:textId="726AB6D0" w:rsidR="006C49EE" w:rsidRDefault="006C49EE">
      <w:r>
        <w:br w:type="page"/>
      </w:r>
    </w:p>
    <w:p w14:paraId="22EB17BB" w14:textId="77777777" w:rsidR="00BF763D" w:rsidRPr="00BF5C52" w:rsidRDefault="00BF763D" w:rsidP="00BF763D"/>
    <w:p w14:paraId="2FFA1E00" w14:textId="6343B942" w:rsidR="00BF763D" w:rsidRDefault="00BF763D" w:rsidP="00BF763D">
      <w:pPr>
        <w:pStyle w:val="Heading2"/>
        <w:shd w:val="clear" w:color="auto" w:fill="548DD4" w:themeFill="text2" w:themeFillTint="99"/>
      </w:pPr>
      <w:r>
        <w:t>Nominator</w:t>
      </w:r>
      <w:r w:rsidRPr="00856C35">
        <w:t xml:space="preserve"> Information</w:t>
      </w:r>
      <w:r w:rsidR="00F560BA">
        <w:t xml:space="preserve"> (to be completed if not </w:t>
      </w:r>
      <w:proofErr w:type="spellStart"/>
      <w:r w:rsidR="00F560BA">
        <w:t>self nomination</w:t>
      </w:r>
      <w:proofErr w:type="spellEnd"/>
      <w:r w:rsidR="00F560BA">
        <w:t>)</w:t>
      </w:r>
    </w:p>
    <w:tbl>
      <w:tblPr>
        <w:tblStyle w:val="PlainTable3"/>
        <w:tblW w:w="4085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</w:tblGrid>
      <w:tr w:rsidR="00BF763D" w:rsidRPr="005114CE" w14:paraId="5CC16A45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95DC144" w14:textId="77777777" w:rsidR="00BF763D" w:rsidRPr="005114CE" w:rsidRDefault="00BF763D" w:rsidP="00AC266A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CCC0A53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AB4C39C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3C0E6A7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681" w:type="dxa"/>
          </w:tcPr>
          <w:p w14:paraId="2A5D6A3D" w14:textId="77777777" w:rsidR="00BF763D" w:rsidRPr="005114CE" w:rsidRDefault="00BF763D" w:rsidP="00AC266A">
            <w:pPr>
              <w:pStyle w:val="Heading4"/>
              <w:outlineLvl w:val="3"/>
            </w:pPr>
          </w:p>
        </w:tc>
      </w:tr>
      <w:tr w:rsidR="00BF763D" w:rsidRPr="005114CE" w14:paraId="43A7D7E3" w14:textId="77777777" w:rsidTr="00AC266A">
        <w:tc>
          <w:tcPr>
            <w:tcW w:w="1081" w:type="dxa"/>
          </w:tcPr>
          <w:p w14:paraId="0316B72E" w14:textId="77777777" w:rsidR="00BF763D" w:rsidRPr="00D6155E" w:rsidRDefault="00BF763D" w:rsidP="00AC266A"/>
        </w:tc>
        <w:tc>
          <w:tcPr>
            <w:tcW w:w="2940" w:type="dxa"/>
            <w:tcBorders>
              <w:top w:val="single" w:sz="4" w:space="0" w:color="auto"/>
            </w:tcBorders>
          </w:tcPr>
          <w:p w14:paraId="197E1896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581E0CE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299ECB1" w14:textId="77777777" w:rsidR="00BF763D" w:rsidRPr="00490804" w:rsidRDefault="00BF763D" w:rsidP="00AC266A">
            <w:pPr>
              <w:pStyle w:val="Heading3"/>
              <w:outlineLvl w:val="2"/>
            </w:pPr>
            <w:r>
              <w:t>Middle Initial</w:t>
            </w:r>
          </w:p>
        </w:tc>
        <w:tc>
          <w:tcPr>
            <w:tcW w:w="681" w:type="dxa"/>
          </w:tcPr>
          <w:p w14:paraId="561A226F" w14:textId="77777777" w:rsidR="00BF763D" w:rsidRPr="005114CE" w:rsidRDefault="00BF763D" w:rsidP="00AC266A"/>
        </w:tc>
      </w:tr>
    </w:tbl>
    <w:p w14:paraId="1911F7F5" w14:textId="77777777" w:rsidR="00BF763D" w:rsidRDefault="00BF763D" w:rsidP="00BF763D"/>
    <w:tbl>
      <w:tblPr>
        <w:tblStyle w:val="PlainTable3"/>
        <w:tblW w:w="4107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</w:tblGrid>
      <w:tr w:rsidR="00BF763D" w:rsidRPr="005114CE" w14:paraId="46386679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1623955" w14:textId="77777777" w:rsidR="00BF763D" w:rsidRPr="005114CE" w:rsidRDefault="00BF763D" w:rsidP="00AC266A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03E6F16" w14:textId="77777777" w:rsidR="00BF763D" w:rsidRPr="00FF1313" w:rsidRDefault="00BF763D" w:rsidP="00AC266A">
            <w:pPr>
              <w:pStyle w:val="FieldText"/>
            </w:pPr>
          </w:p>
        </w:tc>
      </w:tr>
      <w:tr w:rsidR="00BF763D" w:rsidRPr="005114CE" w14:paraId="3F343E15" w14:textId="77777777" w:rsidTr="00AC266A">
        <w:tc>
          <w:tcPr>
            <w:tcW w:w="1081" w:type="dxa"/>
          </w:tcPr>
          <w:p w14:paraId="7CC014BB" w14:textId="77777777" w:rsidR="00BF763D" w:rsidRPr="005114CE" w:rsidRDefault="00BF763D" w:rsidP="00AC266A"/>
        </w:tc>
        <w:tc>
          <w:tcPr>
            <w:tcW w:w="7199" w:type="dxa"/>
            <w:tcBorders>
              <w:top w:val="single" w:sz="4" w:space="0" w:color="auto"/>
            </w:tcBorders>
          </w:tcPr>
          <w:p w14:paraId="6FE855E6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523E8A43" w14:textId="77777777" w:rsidR="00BF763D" w:rsidRDefault="00BF763D" w:rsidP="00BF763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BF763D" w:rsidRPr="005114CE" w14:paraId="34625F1D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44B15FD" w14:textId="77777777" w:rsidR="00BF763D" w:rsidRPr="005114CE" w:rsidRDefault="00BF763D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F976919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EA7A3EC" w14:textId="77777777" w:rsidR="00BF763D" w:rsidRPr="005114CE" w:rsidRDefault="00BF763D" w:rsidP="00AC266A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486548" w14:textId="77777777" w:rsidR="00BF763D" w:rsidRPr="005114CE" w:rsidRDefault="00BF763D" w:rsidP="00AC266A">
            <w:pPr>
              <w:pStyle w:val="FieldText"/>
            </w:pPr>
          </w:p>
        </w:tc>
      </w:tr>
      <w:tr w:rsidR="00BF763D" w:rsidRPr="005114CE" w14:paraId="450F3199" w14:textId="77777777" w:rsidTr="00AC266A">
        <w:trPr>
          <w:trHeight w:val="288"/>
        </w:trPr>
        <w:tc>
          <w:tcPr>
            <w:tcW w:w="1081" w:type="dxa"/>
          </w:tcPr>
          <w:p w14:paraId="3CE79ADA" w14:textId="77777777" w:rsidR="00BF763D" w:rsidRPr="005114CE" w:rsidRDefault="00BF763D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C2C6355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DEB67F4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AFFDEB1" w14:textId="77777777" w:rsidR="00BF763D" w:rsidRPr="00490804" w:rsidRDefault="00BF763D" w:rsidP="00AC266A">
            <w:pPr>
              <w:pStyle w:val="Heading3"/>
              <w:outlineLvl w:val="2"/>
            </w:pPr>
            <w:r>
              <w:t>Postc</w:t>
            </w:r>
            <w:r w:rsidRPr="00490804">
              <w:t>ode</w:t>
            </w:r>
          </w:p>
        </w:tc>
      </w:tr>
      <w:tr w:rsidR="00BF763D" w:rsidRPr="005114CE" w14:paraId="131C99F4" w14:textId="77777777" w:rsidTr="00AC266A">
        <w:trPr>
          <w:gridAfter w:val="1"/>
          <w:wAfter w:w="1800" w:type="dxa"/>
          <w:trHeight w:val="288"/>
        </w:trPr>
        <w:tc>
          <w:tcPr>
            <w:tcW w:w="1081" w:type="dxa"/>
          </w:tcPr>
          <w:p w14:paraId="72EE99D0" w14:textId="77777777" w:rsidR="00BF763D" w:rsidRPr="005114CE" w:rsidRDefault="00BF763D" w:rsidP="00AC266A">
            <w:r>
              <w:t xml:space="preserve">Postal </w:t>
            </w:r>
            <w:r w:rsidRPr="005114CE">
              <w:t>Address: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14:paraId="468FBB98" w14:textId="77777777" w:rsidR="00BF763D" w:rsidRPr="00FF1313" w:rsidRDefault="00BF763D" w:rsidP="00AC266A">
            <w:pPr>
              <w:pStyle w:val="FieldText"/>
            </w:pPr>
          </w:p>
        </w:tc>
      </w:tr>
      <w:tr w:rsidR="00BF763D" w:rsidRPr="005114CE" w14:paraId="29FE1EA9" w14:textId="77777777" w:rsidTr="00AC266A">
        <w:trPr>
          <w:gridAfter w:val="1"/>
          <w:wAfter w:w="1800" w:type="dxa"/>
        </w:trPr>
        <w:tc>
          <w:tcPr>
            <w:tcW w:w="1081" w:type="dxa"/>
          </w:tcPr>
          <w:p w14:paraId="4B4AD00D" w14:textId="77777777" w:rsidR="00BF763D" w:rsidRPr="005114CE" w:rsidRDefault="00BF763D" w:rsidP="00AC266A"/>
        </w:tc>
        <w:tc>
          <w:tcPr>
            <w:tcW w:w="7199" w:type="dxa"/>
            <w:gridSpan w:val="2"/>
            <w:tcBorders>
              <w:top w:val="single" w:sz="4" w:space="0" w:color="auto"/>
            </w:tcBorders>
          </w:tcPr>
          <w:p w14:paraId="101C5539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14EB00A7" w14:textId="77777777" w:rsidR="00BF763D" w:rsidRDefault="00BF763D" w:rsidP="00BF763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BF763D" w:rsidRPr="005114CE" w14:paraId="08D40E39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84D68B" w14:textId="77777777" w:rsidR="00BF763D" w:rsidRPr="005114CE" w:rsidRDefault="00BF763D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1275E1A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E51C97C" w14:textId="77777777" w:rsidR="00BF763D" w:rsidRPr="005114CE" w:rsidRDefault="00BF763D" w:rsidP="00AC266A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AB832D" w14:textId="77777777" w:rsidR="00BF763D" w:rsidRPr="005114CE" w:rsidRDefault="00BF763D" w:rsidP="00AC266A">
            <w:pPr>
              <w:pStyle w:val="FieldText"/>
            </w:pPr>
          </w:p>
        </w:tc>
      </w:tr>
      <w:tr w:rsidR="00BF763D" w:rsidRPr="005114CE" w14:paraId="2A102220" w14:textId="77777777" w:rsidTr="00AC266A">
        <w:trPr>
          <w:trHeight w:val="288"/>
        </w:trPr>
        <w:tc>
          <w:tcPr>
            <w:tcW w:w="1081" w:type="dxa"/>
          </w:tcPr>
          <w:p w14:paraId="4A324F04" w14:textId="77777777" w:rsidR="00BF763D" w:rsidRPr="005114CE" w:rsidRDefault="00BF763D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70E20AB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407EA9B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C015C5" w14:textId="77777777" w:rsidR="00BF763D" w:rsidRPr="00490804" w:rsidRDefault="00BF763D" w:rsidP="00AC266A">
            <w:pPr>
              <w:pStyle w:val="Heading3"/>
              <w:outlineLvl w:val="2"/>
            </w:pPr>
            <w:r>
              <w:t>Postc</w:t>
            </w:r>
            <w:r w:rsidRPr="00490804">
              <w:t>ode</w:t>
            </w:r>
          </w:p>
        </w:tc>
      </w:tr>
    </w:tbl>
    <w:p w14:paraId="47F9ED55" w14:textId="77777777" w:rsidR="00BF763D" w:rsidRDefault="00BF763D" w:rsidP="00BF763D"/>
    <w:p w14:paraId="5A12A933" w14:textId="77777777" w:rsidR="00BF763D" w:rsidRDefault="00BF763D" w:rsidP="00BF763D"/>
    <w:tbl>
      <w:tblPr>
        <w:tblStyle w:val="PlainTable3"/>
        <w:tblW w:w="2723" w:type="pct"/>
        <w:tblLayout w:type="fixed"/>
        <w:tblLook w:val="0620" w:firstRow="1" w:lastRow="0" w:firstColumn="0" w:lastColumn="0" w:noHBand="1" w:noVBand="1"/>
      </w:tblPr>
      <w:tblGrid>
        <w:gridCol w:w="2835"/>
        <w:gridCol w:w="1935"/>
        <w:gridCol w:w="720"/>
      </w:tblGrid>
      <w:tr w:rsidR="00BF763D" w:rsidRPr="005114CE" w14:paraId="009F9AD1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35" w:type="dxa"/>
          </w:tcPr>
          <w:p w14:paraId="18F1E2C5" w14:textId="77777777" w:rsidR="00BF763D" w:rsidRPr="005114CE" w:rsidRDefault="00BF763D" w:rsidP="00AC266A">
            <w:bookmarkStart w:id="1" w:name="_Hlk118902377"/>
            <w:r>
              <w:t>Daytime Telep</w:t>
            </w:r>
            <w:r w:rsidRPr="005114CE">
              <w:t>hone</w:t>
            </w:r>
            <w:r>
              <w:t xml:space="preserve"> Contact</w:t>
            </w:r>
            <w:r w:rsidRPr="005114CE">
              <w:t>: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12955FDC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720" w:type="dxa"/>
          </w:tcPr>
          <w:p w14:paraId="078B288F" w14:textId="77777777" w:rsidR="00BF763D" w:rsidRPr="005114CE" w:rsidRDefault="00BF763D" w:rsidP="00AC266A">
            <w:pPr>
              <w:pStyle w:val="Heading4"/>
              <w:outlineLvl w:val="3"/>
            </w:pPr>
          </w:p>
        </w:tc>
      </w:tr>
      <w:bookmarkEnd w:id="1"/>
      <w:tr w:rsidR="00BF763D" w:rsidRPr="005114CE" w14:paraId="3CF663C7" w14:textId="77777777" w:rsidTr="00AC266A">
        <w:trPr>
          <w:gridAfter w:val="2"/>
          <w:wAfter w:w="2655" w:type="dxa"/>
          <w:trHeight w:val="288"/>
        </w:trPr>
        <w:tc>
          <w:tcPr>
            <w:tcW w:w="2835" w:type="dxa"/>
          </w:tcPr>
          <w:p w14:paraId="0603057E" w14:textId="77777777" w:rsidR="00BF763D" w:rsidRDefault="00BF763D" w:rsidP="00AC266A"/>
        </w:tc>
      </w:tr>
    </w:tbl>
    <w:p w14:paraId="78347176" w14:textId="42E97B45" w:rsidR="00452CDE" w:rsidRDefault="00452CDE"/>
    <w:p w14:paraId="1B64579E" w14:textId="6794C9A8" w:rsidR="00E17983" w:rsidRDefault="00E17983" w:rsidP="00E17983">
      <w:pPr>
        <w:pStyle w:val="Heading2"/>
        <w:shd w:val="clear" w:color="auto" w:fill="548DD4" w:themeFill="text2" w:themeFillTint="99"/>
      </w:pPr>
      <w:r>
        <w:t xml:space="preserve">Selection Criteria Response </w:t>
      </w:r>
      <w:r w:rsidRPr="00DF1CED">
        <w:rPr>
          <w:sz w:val="20"/>
          <w:szCs w:val="20"/>
        </w:rPr>
        <w:t xml:space="preserve">(max </w:t>
      </w:r>
      <w:r w:rsidR="00452CDE">
        <w:rPr>
          <w:sz w:val="20"/>
          <w:szCs w:val="20"/>
        </w:rPr>
        <w:t>one page approx. 500 words</w:t>
      </w:r>
      <w:r w:rsidRPr="00DF1CED">
        <w:rPr>
          <w:sz w:val="20"/>
          <w:szCs w:val="20"/>
        </w:rPr>
        <w:t>)</w:t>
      </w:r>
    </w:p>
    <w:p w14:paraId="3825C0DB" w14:textId="024C357F" w:rsidR="00E17983" w:rsidRDefault="00E17983"/>
    <w:p w14:paraId="6A52F418" w14:textId="375D0F6B" w:rsidR="00E17983" w:rsidRDefault="00E17983" w:rsidP="00E17983">
      <w:pPr>
        <w:ind w:left="142"/>
        <w:rPr>
          <w:bCs/>
          <w:sz w:val="20"/>
          <w:szCs w:val="20"/>
        </w:rPr>
      </w:pPr>
      <w:r w:rsidRPr="00E17983">
        <w:rPr>
          <w:bCs/>
          <w:sz w:val="20"/>
          <w:szCs w:val="20"/>
        </w:rPr>
        <w:t xml:space="preserve">The Selection criteria: </w:t>
      </w:r>
    </w:p>
    <w:p w14:paraId="3D177619" w14:textId="77777777" w:rsidR="00E17983" w:rsidRPr="00E17983" w:rsidRDefault="00E17983" w:rsidP="00E17983">
      <w:pPr>
        <w:ind w:left="142"/>
        <w:rPr>
          <w:bCs/>
          <w:sz w:val="20"/>
          <w:szCs w:val="20"/>
        </w:rPr>
      </w:pPr>
    </w:p>
    <w:p w14:paraId="02945593" w14:textId="77777777" w:rsidR="002F56F4" w:rsidRPr="002F56F4" w:rsidRDefault="002F56F4" w:rsidP="002F56F4">
      <w:pPr>
        <w:pStyle w:val="ListParagraph"/>
        <w:numPr>
          <w:ilvl w:val="0"/>
          <w:numId w:val="13"/>
        </w:numPr>
        <w:rPr>
          <w:sz w:val="19"/>
          <w:szCs w:val="19"/>
        </w:rPr>
      </w:pPr>
      <w:r w:rsidRPr="002F56F4">
        <w:rPr>
          <w:sz w:val="19"/>
          <w:szCs w:val="19"/>
        </w:rPr>
        <w:t>eligibility</w:t>
      </w:r>
    </w:p>
    <w:p w14:paraId="0FFF36AE" w14:textId="4D74248A" w:rsidR="002F56F4" w:rsidRPr="002F56F4" w:rsidRDefault="002F56F4" w:rsidP="002F56F4">
      <w:pPr>
        <w:pStyle w:val="ListParagraph"/>
        <w:numPr>
          <w:ilvl w:val="0"/>
          <w:numId w:val="13"/>
        </w:numPr>
        <w:rPr>
          <w:sz w:val="19"/>
          <w:szCs w:val="19"/>
        </w:rPr>
      </w:pPr>
      <w:r w:rsidRPr="002F56F4">
        <w:rPr>
          <w:sz w:val="19"/>
          <w:szCs w:val="19"/>
        </w:rPr>
        <w:t>sustained service to the community, and its impact, through either leadership roles in</w:t>
      </w:r>
      <w:r>
        <w:rPr>
          <w:sz w:val="19"/>
          <w:szCs w:val="19"/>
        </w:rPr>
        <w:t xml:space="preserve"> </w:t>
      </w:r>
      <w:r w:rsidRPr="002F56F4">
        <w:rPr>
          <w:sz w:val="19"/>
          <w:szCs w:val="19"/>
        </w:rPr>
        <w:t>Australasian entities such as ACPHIS, PHIS-NZ, AAIS, AJIS, ACIS or other service roles that have an impact on our region’s Information Systems community.</w:t>
      </w:r>
    </w:p>
    <w:p w14:paraId="605B950D" w14:textId="448BC203" w:rsidR="006536DC" w:rsidRPr="002F56F4" w:rsidRDefault="006536DC" w:rsidP="002F56F4">
      <w:pPr>
        <w:rPr>
          <w:sz w:val="20"/>
          <w:szCs w:val="20"/>
        </w:rPr>
      </w:pPr>
    </w:p>
    <w:p w14:paraId="40AD0681" w14:textId="48DF53A3" w:rsidR="00E17983" w:rsidRPr="00E17983" w:rsidRDefault="00E17983" w:rsidP="002F56F4">
      <w:pPr>
        <w:rPr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17983" w14:paraId="7B53B967" w14:textId="77777777" w:rsidTr="00E17983">
        <w:tc>
          <w:tcPr>
            <w:tcW w:w="10070" w:type="dxa"/>
          </w:tcPr>
          <w:p w14:paraId="522A938C" w14:textId="77777777" w:rsidR="00E17983" w:rsidRDefault="00E17983"/>
          <w:p w14:paraId="32763172" w14:textId="1FEFEB82" w:rsidR="00E17983" w:rsidRDefault="00E17983"/>
        </w:tc>
      </w:tr>
      <w:tr w:rsidR="00452CDE" w14:paraId="24A95BDE" w14:textId="77777777" w:rsidTr="00E17983">
        <w:tc>
          <w:tcPr>
            <w:tcW w:w="10070" w:type="dxa"/>
          </w:tcPr>
          <w:p w14:paraId="07F217CE" w14:textId="77777777" w:rsidR="00452CDE" w:rsidRDefault="00452CDE"/>
          <w:p w14:paraId="03992191" w14:textId="1036233A" w:rsidR="00452CDE" w:rsidRDefault="00452CDE"/>
        </w:tc>
      </w:tr>
      <w:tr w:rsidR="00452CDE" w14:paraId="19CE738F" w14:textId="77777777" w:rsidTr="00E17983">
        <w:tc>
          <w:tcPr>
            <w:tcW w:w="10070" w:type="dxa"/>
          </w:tcPr>
          <w:p w14:paraId="10F5DB44" w14:textId="77777777" w:rsidR="00452CDE" w:rsidRDefault="00452CDE"/>
          <w:p w14:paraId="680B6FD7" w14:textId="6D87E1FF" w:rsidR="00452CDE" w:rsidRDefault="00452CDE"/>
        </w:tc>
      </w:tr>
      <w:tr w:rsidR="002F56F4" w14:paraId="1F9363BA" w14:textId="77777777" w:rsidTr="00E17983">
        <w:tc>
          <w:tcPr>
            <w:tcW w:w="10070" w:type="dxa"/>
          </w:tcPr>
          <w:p w14:paraId="7AD48D55" w14:textId="77777777" w:rsidR="002F56F4" w:rsidRDefault="002F56F4"/>
          <w:p w14:paraId="408092FA" w14:textId="7465A76A" w:rsidR="002F56F4" w:rsidRDefault="002F56F4"/>
        </w:tc>
      </w:tr>
      <w:tr w:rsidR="002F56F4" w14:paraId="20E75DC4" w14:textId="77777777" w:rsidTr="00E17983">
        <w:tc>
          <w:tcPr>
            <w:tcW w:w="10070" w:type="dxa"/>
          </w:tcPr>
          <w:p w14:paraId="54C6DD22" w14:textId="77777777" w:rsidR="002F56F4" w:rsidRDefault="002F56F4"/>
          <w:p w14:paraId="23702926" w14:textId="473EF196" w:rsidR="002F56F4" w:rsidRDefault="002F56F4"/>
        </w:tc>
      </w:tr>
      <w:tr w:rsidR="002F56F4" w14:paraId="2E00CB49" w14:textId="77777777" w:rsidTr="00E17983">
        <w:tc>
          <w:tcPr>
            <w:tcW w:w="10070" w:type="dxa"/>
          </w:tcPr>
          <w:p w14:paraId="625B0FBC" w14:textId="77777777" w:rsidR="002F56F4" w:rsidRDefault="002F56F4"/>
          <w:p w14:paraId="417B3082" w14:textId="6C1E52CA" w:rsidR="002F56F4" w:rsidRDefault="002F56F4"/>
        </w:tc>
      </w:tr>
      <w:tr w:rsidR="002F56F4" w14:paraId="734A519F" w14:textId="77777777" w:rsidTr="00E17983">
        <w:tc>
          <w:tcPr>
            <w:tcW w:w="10070" w:type="dxa"/>
          </w:tcPr>
          <w:p w14:paraId="354F3B4D" w14:textId="77777777" w:rsidR="002F56F4" w:rsidRDefault="002F56F4"/>
          <w:p w14:paraId="4A247286" w14:textId="5A777EFB" w:rsidR="002F56F4" w:rsidRDefault="002F56F4"/>
        </w:tc>
      </w:tr>
      <w:tr w:rsidR="002F56F4" w14:paraId="4E0D48A2" w14:textId="77777777" w:rsidTr="00E17983">
        <w:tc>
          <w:tcPr>
            <w:tcW w:w="10070" w:type="dxa"/>
          </w:tcPr>
          <w:p w14:paraId="6E3F6119" w14:textId="77777777" w:rsidR="002F56F4" w:rsidRDefault="002F56F4"/>
          <w:p w14:paraId="225FBE1E" w14:textId="3BA2C3D4" w:rsidR="002F56F4" w:rsidRDefault="002F56F4"/>
        </w:tc>
      </w:tr>
      <w:tr w:rsidR="002F56F4" w14:paraId="5B0A11A4" w14:textId="77777777" w:rsidTr="00E17983">
        <w:tc>
          <w:tcPr>
            <w:tcW w:w="10070" w:type="dxa"/>
          </w:tcPr>
          <w:p w14:paraId="22DF3130" w14:textId="77777777" w:rsidR="002F56F4" w:rsidRDefault="002F56F4"/>
          <w:p w14:paraId="215BD514" w14:textId="107CE80F" w:rsidR="002F56F4" w:rsidRDefault="002F56F4"/>
        </w:tc>
      </w:tr>
      <w:tr w:rsidR="002F56F4" w14:paraId="64ADC44C" w14:textId="77777777" w:rsidTr="00E17983">
        <w:tc>
          <w:tcPr>
            <w:tcW w:w="10070" w:type="dxa"/>
          </w:tcPr>
          <w:p w14:paraId="1DAC042C" w14:textId="77777777" w:rsidR="002F56F4" w:rsidRDefault="002F56F4"/>
          <w:p w14:paraId="0C70F683" w14:textId="676EB894" w:rsidR="002F56F4" w:rsidRDefault="002F56F4"/>
        </w:tc>
      </w:tr>
      <w:tr w:rsidR="002F56F4" w14:paraId="577B0462" w14:textId="77777777" w:rsidTr="00E17983">
        <w:tc>
          <w:tcPr>
            <w:tcW w:w="10070" w:type="dxa"/>
          </w:tcPr>
          <w:p w14:paraId="17BB6738" w14:textId="77777777" w:rsidR="002F56F4" w:rsidRDefault="002F56F4"/>
          <w:p w14:paraId="7CBC1B94" w14:textId="6B28CFDE" w:rsidR="002F56F4" w:rsidRDefault="002F56F4"/>
        </w:tc>
      </w:tr>
      <w:tr w:rsidR="002F56F4" w14:paraId="78D5C8FE" w14:textId="77777777" w:rsidTr="00E17983">
        <w:tc>
          <w:tcPr>
            <w:tcW w:w="10070" w:type="dxa"/>
          </w:tcPr>
          <w:p w14:paraId="6C1AA52E" w14:textId="77777777" w:rsidR="002F56F4" w:rsidRDefault="002F56F4"/>
          <w:p w14:paraId="53D04AE3" w14:textId="0B7394A8" w:rsidR="002F56F4" w:rsidRDefault="002F56F4"/>
        </w:tc>
      </w:tr>
      <w:tr w:rsidR="002F56F4" w14:paraId="11D85396" w14:textId="77777777" w:rsidTr="00E17983">
        <w:tc>
          <w:tcPr>
            <w:tcW w:w="10070" w:type="dxa"/>
          </w:tcPr>
          <w:p w14:paraId="09AB6A0A" w14:textId="77777777" w:rsidR="002F56F4" w:rsidRDefault="002F56F4"/>
          <w:p w14:paraId="1B972E4F" w14:textId="553FBFBC" w:rsidR="002F56F4" w:rsidRDefault="002F56F4"/>
        </w:tc>
      </w:tr>
      <w:tr w:rsidR="002F56F4" w14:paraId="3DFA7A34" w14:textId="77777777" w:rsidTr="00E17983">
        <w:tc>
          <w:tcPr>
            <w:tcW w:w="10070" w:type="dxa"/>
          </w:tcPr>
          <w:p w14:paraId="4572E70B" w14:textId="77777777" w:rsidR="002F56F4" w:rsidRDefault="002F56F4"/>
          <w:p w14:paraId="49FC51B3" w14:textId="77777777" w:rsidR="002F56F4" w:rsidRDefault="002F56F4"/>
          <w:p w14:paraId="66289574" w14:textId="641663B7" w:rsidR="002F56F4" w:rsidRDefault="002F56F4"/>
        </w:tc>
      </w:tr>
      <w:tr w:rsidR="002F56F4" w14:paraId="0698A6AC" w14:textId="77777777" w:rsidTr="00E17983">
        <w:tc>
          <w:tcPr>
            <w:tcW w:w="10070" w:type="dxa"/>
          </w:tcPr>
          <w:p w14:paraId="2B24BE85" w14:textId="77777777" w:rsidR="002F56F4" w:rsidRDefault="002F56F4"/>
          <w:p w14:paraId="72BE38DF" w14:textId="6FD72148" w:rsidR="002F56F4" w:rsidRDefault="002F56F4"/>
        </w:tc>
      </w:tr>
      <w:tr w:rsidR="002F56F4" w14:paraId="051F699F" w14:textId="77777777" w:rsidTr="00E17983">
        <w:tc>
          <w:tcPr>
            <w:tcW w:w="10070" w:type="dxa"/>
          </w:tcPr>
          <w:p w14:paraId="121610E2" w14:textId="77777777" w:rsidR="002F56F4" w:rsidRDefault="002F56F4"/>
          <w:p w14:paraId="68439E5E" w14:textId="3BADB56E" w:rsidR="002F56F4" w:rsidRDefault="002F56F4"/>
        </w:tc>
      </w:tr>
      <w:tr w:rsidR="002F56F4" w14:paraId="0D94DA27" w14:textId="77777777" w:rsidTr="00E17983">
        <w:tc>
          <w:tcPr>
            <w:tcW w:w="10070" w:type="dxa"/>
          </w:tcPr>
          <w:p w14:paraId="543A1F78" w14:textId="77777777" w:rsidR="002F56F4" w:rsidRDefault="002F56F4"/>
          <w:p w14:paraId="7FE4F4EB" w14:textId="7392725C" w:rsidR="002F56F4" w:rsidRDefault="002F56F4"/>
        </w:tc>
      </w:tr>
      <w:tr w:rsidR="002F56F4" w14:paraId="731CFC4C" w14:textId="77777777" w:rsidTr="00E17983">
        <w:tc>
          <w:tcPr>
            <w:tcW w:w="10070" w:type="dxa"/>
          </w:tcPr>
          <w:p w14:paraId="5BC7647C" w14:textId="77777777" w:rsidR="002F56F4" w:rsidRDefault="002F56F4"/>
          <w:p w14:paraId="4C339D0E" w14:textId="3A07E420" w:rsidR="002F56F4" w:rsidRDefault="002F56F4"/>
        </w:tc>
      </w:tr>
      <w:tr w:rsidR="00E17983" w14:paraId="579AA110" w14:textId="77777777" w:rsidTr="00E17983">
        <w:tc>
          <w:tcPr>
            <w:tcW w:w="10070" w:type="dxa"/>
          </w:tcPr>
          <w:p w14:paraId="1A9BF6AD" w14:textId="77777777" w:rsidR="00E17983" w:rsidRDefault="00E17983"/>
          <w:p w14:paraId="55FCA033" w14:textId="466B39FA" w:rsidR="00E17983" w:rsidRDefault="00E17983"/>
        </w:tc>
      </w:tr>
      <w:tr w:rsidR="00E17983" w14:paraId="452F2EBE" w14:textId="77777777" w:rsidTr="00E17983">
        <w:tc>
          <w:tcPr>
            <w:tcW w:w="10070" w:type="dxa"/>
          </w:tcPr>
          <w:p w14:paraId="4997096F" w14:textId="77777777" w:rsidR="00E17983" w:rsidRDefault="00E17983"/>
          <w:p w14:paraId="6221C92A" w14:textId="6C530FEE" w:rsidR="00E17983" w:rsidRDefault="00E17983"/>
        </w:tc>
      </w:tr>
      <w:tr w:rsidR="00E17983" w14:paraId="14A5B4BA" w14:textId="77777777" w:rsidTr="00E17983">
        <w:tc>
          <w:tcPr>
            <w:tcW w:w="10070" w:type="dxa"/>
          </w:tcPr>
          <w:p w14:paraId="53F68ABE" w14:textId="77777777" w:rsidR="00E17983" w:rsidRDefault="00E17983"/>
          <w:p w14:paraId="3E210ABC" w14:textId="4251B76C" w:rsidR="00E17983" w:rsidRDefault="00E17983"/>
        </w:tc>
      </w:tr>
      <w:tr w:rsidR="00E17983" w14:paraId="5859E4FC" w14:textId="77777777" w:rsidTr="00E17983">
        <w:tc>
          <w:tcPr>
            <w:tcW w:w="10070" w:type="dxa"/>
          </w:tcPr>
          <w:p w14:paraId="018C1711" w14:textId="77777777" w:rsidR="00E17983" w:rsidRDefault="00E17983"/>
          <w:p w14:paraId="341302A9" w14:textId="34357311" w:rsidR="00E17983" w:rsidRDefault="00E17983"/>
        </w:tc>
      </w:tr>
      <w:tr w:rsidR="00E17983" w14:paraId="59A5FE43" w14:textId="77777777" w:rsidTr="00E17983">
        <w:tc>
          <w:tcPr>
            <w:tcW w:w="10070" w:type="dxa"/>
          </w:tcPr>
          <w:p w14:paraId="7D84A70C" w14:textId="77777777" w:rsidR="00E17983" w:rsidRDefault="00E17983"/>
          <w:p w14:paraId="0BB27E5A" w14:textId="765D8A04" w:rsidR="00E17983" w:rsidRDefault="00E17983"/>
        </w:tc>
      </w:tr>
      <w:tr w:rsidR="00E17983" w14:paraId="4C69FD9D" w14:textId="77777777" w:rsidTr="00E17983">
        <w:tc>
          <w:tcPr>
            <w:tcW w:w="10070" w:type="dxa"/>
          </w:tcPr>
          <w:p w14:paraId="3805D802" w14:textId="77777777" w:rsidR="00E17983" w:rsidRDefault="00E17983"/>
          <w:p w14:paraId="501839B0" w14:textId="65097CCE" w:rsidR="00E17983" w:rsidRDefault="00E17983"/>
        </w:tc>
      </w:tr>
      <w:tr w:rsidR="00E17983" w14:paraId="5E38D878" w14:textId="77777777" w:rsidTr="00E17983">
        <w:tc>
          <w:tcPr>
            <w:tcW w:w="10070" w:type="dxa"/>
          </w:tcPr>
          <w:p w14:paraId="5599697F" w14:textId="77777777" w:rsidR="00E17983" w:rsidRDefault="00E17983"/>
          <w:p w14:paraId="1933405C" w14:textId="533C9127" w:rsidR="00E17983" w:rsidRDefault="00E17983"/>
        </w:tc>
      </w:tr>
      <w:tr w:rsidR="00E17983" w14:paraId="26A8E33A" w14:textId="77777777" w:rsidTr="00E17983">
        <w:tc>
          <w:tcPr>
            <w:tcW w:w="10070" w:type="dxa"/>
          </w:tcPr>
          <w:p w14:paraId="01648824" w14:textId="77777777" w:rsidR="00E17983" w:rsidRDefault="00E17983"/>
          <w:p w14:paraId="45D565A2" w14:textId="79710F4A" w:rsidR="00E17983" w:rsidRDefault="00E17983"/>
        </w:tc>
      </w:tr>
      <w:tr w:rsidR="00E17983" w14:paraId="079CA844" w14:textId="77777777" w:rsidTr="00E17983">
        <w:tc>
          <w:tcPr>
            <w:tcW w:w="10070" w:type="dxa"/>
          </w:tcPr>
          <w:p w14:paraId="68FD54DC" w14:textId="77777777" w:rsidR="00E17983" w:rsidRDefault="00E17983"/>
          <w:p w14:paraId="3821E6B6" w14:textId="08C7831B" w:rsidR="00E17983" w:rsidRDefault="00E17983"/>
        </w:tc>
      </w:tr>
      <w:tr w:rsidR="00E17983" w14:paraId="3943ED54" w14:textId="77777777" w:rsidTr="00E17983">
        <w:tc>
          <w:tcPr>
            <w:tcW w:w="10070" w:type="dxa"/>
          </w:tcPr>
          <w:p w14:paraId="084F7FF5" w14:textId="77777777" w:rsidR="00E17983" w:rsidRDefault="00E17983"/>
          <w:p w14:paraId="6D679173" w14:textId="3D0F201B" w:rsidR="00E17983" w:rsidRDefault="00E17983"/>
        </w:tc>
      </w:tr>
      <w:tr w:rsidR="00E17983" w14:paraId="7AF67626" w14:textId="77777777" w:rsidTr="00E17983">
        <w:tc>
          <w:tcPr>
            <w:tcW w:w="10070" w:type="dxa"/>
          </w:tcPr>
          <w:p w14:paraId="49E29A85" w14:textId="77777777" w:rsidR="00E17983" w:rsidRDefault="00E17983"/>
          <w:p w14:paraId="2563A67B" w14:textId="6CEC8CCE" w:rsidR="00E17983" w:rsidRDefault="00E17983"/>
        </w:tc>
      </w:tr>
      <w:tr w:rsidR="00E17983" w14:paraId="57B45354" w14:textId="77777777" w:rsidTr="00BA7A9D">
        <w:tc>
          <w:tcPr>
            <w:tcW w:w="10070" w:type="dxa"/>
          </w:tcPr>
          <w:p w14:paraId="7E45C604" w14:textId="77777777" w:rsidR="00E17983" w:rsidRDefault="00E17983" w:rsidP="00BA7A9D"/>
          <w:p w14:paraId="55CA949E" w14:textId="77777777" w:rsidR="00E17983" w:rsidRDefault="00E17983" w:rsidP="00BA7A9D"/>
        </w:tc>
      </w:tr>
      <w:tr w:rsidR="00E17983" w14:paraId="2AF331B1" w14:textId="77777777" w:rsidTr="00BA7A9D">
        <w:tc>
          <w:tcPr>
            <w:tcW w:w="10070" w:type="dxa"/>
          </w:tcPr>
          <w:p w14:paraId="3BEDA6DE" w14:textId="77777777" w:rsidR="00E17983" w:rsidRDefault="00E17983" w:rsidP="00BA7A9D"/>
          <w:p w14:paraId="272754F6" w14:textId="77777777" w:rsidR="00E17983" w:rsidRDefault="00E17983" w:rsidP="00BA7A9D"/>
        </w:tc>
      </w:tr>
      <w:tr w:rsidR="00E17983" w14:paraId="590201E2" w14:textId="77777777" w:rsidTr="00BA7A9D">
        <w:tc>
          <w:tcPr>
            <w:tcW w:w="10070" w:type="dxa"/>
          </w:tcPr>
          <w:p w14:paraId="4EC62259" w14:textId="77777777" w:rsidR="00E17983" w:rsidRDefault="00E17983" w:rsidP="00BA7A9D"/>
          <w:p w14:paraId="2220A260" w14:textId="77777777" w:rsidR="00E17983" w:rsidRDefault="00E17983" w:rsidP="00BA7A9D"/>
        </w:tc>
      </w:tr>
      <w:tr w:rsidR="00E17983" w14:paraId="2A47445D" w14:textId="77777777" w:rsidTr="00E17983">
        <w:tc>
          <w:tcPr>
            <w:tcW w:w="10070" w:type="dxa"/>
          </w:tcPr>
          <w:p w14:paraId="0809250D" w14:textId="77777777" w:rsidR="00E17983" w:rsidRDefault="00E17983"/>
          <w:p w14:paraId="43B8F978" w14:textId="154EB883" w:rsidR="00E17983" w:rsidRDefault="00E17983"/>
        </w:tc>
      </w:tr>
    </w:tbl>
    <w:p w14:paraId="4D1D9E3F" w14:textId="044CBF6A" w:rsidR="00E17983" w:rsidRDefault="00E17983"/>
    <w:p w14:paraId="50AB2D3F" w14:textId="77777777" w:rsidR="00E17983" w:rsidRDefault="00E17983"/>
    <w:p w14:paraId="318FB86B" w14:textId="77777777" w:rsidR="00330050" w:rsidRDefault="00330050" w:rsidP="00DF0736">
      <w:pPr>
        <w:pStyle w:val="Heading2"/>
        <w:shd w:val="clear" w:color="auto" w:fill="548DD4" w:themeFill="text2" w:themeFillTint="99"/>
      </w:pPr>
      <w:r>
        <w:t>Re</w:t>
      </w:r>
      <w:r w:rsidR="00144BD3">
        <w:t>quired Attachments</w:t>
      </w:r>
    </w:p>
    <w:p w14:paraId="71A2AA86" w14:textId="77777777" w:rsidR="00330050" w:rsidRDefault="00144BD3" w:rsidP="00490804">
      <w:pPr>
        <w:pStyle w:val="Italic"/>
      </w:pPr>
      <w:r>
        <w:t>Checklist of required attachments</w:t>
      </w:r>
      <w:r w:rsidR="00330050"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53"/>
        <w:gridCol w:w="1527"/>
      </w:tblGrid>
      <w:tr w:rsidR="00144BD3" w:rsidRPr="005114CE" w14:paraId="2024BB1E" w14:textId="77777777" w:rsidTr="00144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53" w:type="dxa"/>
          </w:tcPr>
          <w:p w14:paraId="02D22B8B" w14:textId="0E328DEF" w:rsidR="00144BD3" w:rsidRPr="00DF1CED" w:rsidRDefault="00D75226" w:rsidP="00DF1CED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copy of the paper</w:t>
            </w:r>
          </w:p>
        </w:tc>
        <w:tc>
          <w:tcPr>
            <w:tcW w:w="1527" w:type="dxa"/>
          </w:tcPr>
          <w:p w14:paraId="53DD2519" w14:textId="77777777" w:rsidR="00144BD3" w:rsidRPr="009C220D" w:rsidRDefault="00144BD3" w:rsidP="00AC266A">
            <w:pPr>
              <w:pStyle w:val="Checkbox"/>
            </w:pPr>
            <w:r>
              <w:t>YES</w:t>
            </w:r>
          </w:p>
          <w:sdt>
            <w:sdtPr>
              <w:id w:val="246234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E5135D" w14:textId="3C54662F" w:rsidR="00144BD3" w:rsidRPr="005114CE" w:rsidRDefault="00CA6AA6" w:rsidP="00AC266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E6128" w:rsidRPr="005114CE" w14:paraId="74D3A4C3" w14:textId="77777777" w:rsidTr="00144BD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7CEB365C" w14:textId="77777777" w:rsidR="004E6128" w:rsidRDefault="004E6128" w:rsidP="00144BD3">
            <w:pPr>
              <w:ind w:left="720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691721D" w14:textId="77777777" w:rsidR="004E6128" w:rsidRDefault="004E6128" w:rsidP="00AC266A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F8B" w:rsidRPr="005114CE" w14:paraId="36F689B3" w14:textId="77777777" w:rsidTr="00393F8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4DB8828" w14:textId="6E2C85DE" w:rsidR="00393F8B" w:rsidRPr="00DF1CED" w:rsidRDefault="00DF1CED" w:rsidP="00DF1CED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DF1CED">
              <w:rPr>
                <w:sz w:val="20"/>
                <w:szCs w:val="20"/>
              </w:rPr>
              <w:t xml:space="preserve">signed </w:t>
            </w:r>
            <w:r w:rsidRPr="00DF1CED">
              <w:rPr>
                <w:rFonts w:cstheme="minorHAnsi"/>
                <w:sz w:val="20"/>
                <w:szCs w:val="20"/>
              </w:rPr>
              <w:t>(by the nominee</w:t>
            </w:r>
            <w:r w:rsidR="00080E9C">
              <w:rPr>
                <w:rFonts w:cstheme="minorHAnsi"/>
                <w:sz w:val="20"/>
                <w:szCs w:val="20"/>
              </w:rPr>
              <w:t xml:space="preserve"> or nominator</w:t>
            </w:r>
            <w:r w:rsidRPr="00DF1CED">
              <w:rPr>
                <w:rFonts w:cstheme="minorHAnsi"/>
                <w:sz w:val="20"/>
                <w:szCs w:val="20"/>
              </w:rPr>
              <w:t xml:space="preserve">) </w:t>
            </w:r>
            <w:r w:rsidR="00E17983">
              <w:rPr>
                <w:rFonts w:cstheme="minorHAnsi"/>
                <w:sz w:val="20"/>
                <w:szCs w:val="20"/>
              </w:rPr>
              <w:t>copy of this form, including signed media consent</w:t>
            </w:r>
            <w:r w:rsidR="00080E9C">
              <w:rPr>
                <w:rFonts w:cstheme="minorHAnsi"/>
                <w:sz w:val="20"/>
                <w:szCs w:val="20"/>
              </w:rPr>
              <w:t xml:space="preserve"> (nominee</w:t>
            </w:r>
            <w:r w:rsidR="003F77C5">
              <w:rPr>
                <w:rFonts w:cstheme="minorHAnsi"/>
                <w:sz w:val="20"/>
                <w:szCs w:val="20"/>
              </w:rPr>
              <w:t xml:space="preserve"> can be obtained if the recipient</w:t>
            </w:r>
            <w:r w:rsidR="00080E9C">
              <w:rPr>
                <w:rFonts w:cstheme="minorHAnsi"/>
                <w:sz w:val="20"/>
                <w:szCs w:val="20"/>
              </w:rPr>
              <w:t>)</w:t>
            </w:r>
            <w:r w:rsidR="00E17983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527" w:type="dxa"/>
          </w:tcPr>
          <w:p w14:paraId="45032000" w14:textId="77777777" w:rsidR="00393F8B" w:rsidRPr="009C220D" w:rsidRDefault="00393F8B" w:rsidP="00AC266A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sdt>
            <w:sdtPr>
              <w:id w:val="1174067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EF860E" w14:textId="4D20CBB3" w:rsidR="00393F8B" w:rsidRPr="005114CE" w:rsidRDefault="00CA6AA6" w:rsidP="00AC266A">
                <w:pPr>
                  <w:pStyle w:val="Checkbox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2B0D5DDD" w14:textId="77777777" w:rsidR="00144BD3" w:rsidRDefault="00144BD3" w:rsidP="00490804">
      <w:pPr>
        <w:pStyle w:val="Italic"/>
      </w:pPr>
    </w:p>
    <w:p w14:paraId="3AD6A5DA" w14:textId="6DFB95C3" w:rsidR="006C49EE" w:rsidRDefault="006C49EE">
      <w:pPr>
        <w:rPr>
          <w:i/>
          <w:sz w:val="20"/>
          <w:szCs w:val="20"/>
        </w:rPr>
      </w:pPr>
      <w:r>
        <w:br w:type="page"/>
      </w:r>
    </w:p>
    <w:p w14:paraId="57A5695F" w14:textId="3108825C" w:rsidR="00871876" w:rsidRDefault="00871876" w:rsidP="00DF0736">
      <w:pPr>
        <w:pStyle w:val="Heading2"/>
        <w:shd w:val="clear" w:color="auto" w:fill="548DD4" w:themeFill="text2" w:themeFillTint="99"/>
      </w:pPr>
      <w:r w:rsidRPr="009C220D">
        <w:lastRenderedPageBreak/>
        <w:t>Disclaimer</w:t>
      </w:r>
      <w:r w:rsidR="00DF0736">
        <w:t xml:space="preserve"> </w:t>
      </w:r>
      <w:r w:rsidRPr="009C220D">
        <w:t>and Signature</w:t>
      </w:r>
    </w:p>
    <w:p w14:paraId="722C3330" w14:textId="77777777" w:rsidR="00EF1AA1" w:rsidRDefault="00EF1AA1" w:rsidP="00490804">
      <w:pPr>
        <w:pStyle w:val="Italic"/>
      </w:pPr>
    </w:p>
    <w:p w14:paraId="7FC83ECB" w14:textId="6F1ACCB5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2195B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8A99F8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E591DA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BD4AC2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8DD0518" w14:textId="77777777" w:rsidR="000D2539" w:rsidRPr="005114CE" w:rsidRDefault="000D2539" w:rsidP="00682C69">
            <w:pPr>
              <w:pStyle w:val="FieldText"/>
            </w:pPr>
          </w:p>
        </w:tc>
      </w:tr>
    </w:tbl>
    <w:p w14:paraId="21C54E25" w14:textId="014DAA47" w:rsidR="005F6E87" w:rsidRDefault="005F6E87" w:rsidP="004E34C6"/>
    <w:p w14:paraId="1B8A1FCA" w14:textId="1CF2527E" w:rsidR="00EF1AA1" w:rsidRDefault="00EF1AA1" w:rsidP="004E34C6"/>
    <w:p w14:paraId="74251FBC" w14:textId="77777777" w:rsidR="00EF1AA1" w:rsidRDefault="00EF1AA1" w:rsidP="00EF1AA1">
      <w:pPr>
        <w:pStyle w:val="Italic"/>
      </w:pPr>
    </w:p>
    <w:p w14:paraId="4F3F6259" w14:textId="136ADDF0" w:rsidR="00EF1AA1" w:rsidRDefault="00EF1AA1" w:rsidP="00EF1AA1">
      <w:pPr>
        <w:pStyle w:val="Heading2"/>
        <w:shd w:val="clear" w:color="auto" w:fill="548DD4" w:themeFill="text2" w:themeFillTint="99"/>
      </w:pPr>
      <w:r>
        <w:t>Media Consent</w:t>
      </w:r>
      <w:r w:rsidR="002956CE">
        <w:t xml:space="preserve"> (to be completed by recipient(s) when awarded)</w:t>
      </w:r>
    </w:p>
    <w:p w14:paraId="25B36AF4" w14:textId="77777777" w:rsidR="00EF1AA1" w:rsidRDefault="00EF1AA1" w:rsidP="00EF1AA1">
      <w:pPr>
        <w:jc w:val="both"/>
        <w:rPr>
          <w:rFonts w:cstheme="minorHAnsi"/>
          <w:i/>
          <w:sz w:val="20"/>
          <w:szCs w:val="20"/>
        </w:rPr>
      </w:pPr>
    </w:p>
    <w:p w14:paraId="7B30707F" w14:textId="02A2415C" w:rsidR="00EF1AA1" w:rsidRPr="00600BD3" w:rsidRDefault="00EF1AA1" w:rsidP="00EF1AA1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I give my c</w:t>
      </w:r>
      <w:r w:rsidRPr="00600BD3">
        <w:rPr>
          <w:rFonts w:cstheme="minorHAnsi"/>
          <w:i/>
          <w:sz w:val="20"/>
          <w:szCs w:val="20"/>
        </w:rPr>
        <w:t>onsent for publication of</w:t>
      </w:r>
      <w:r>
        <w:rPr>
          <w:rFonts w:cstheme="minorHAnsi"/>
          <w:i/>
          <w:sz w:val="20"/>
          <w:szCs w:val="20"/>
        </w:rPr>
        <w:t xml:space="preserve"> my</w:t>
      </w:r>
      <w:r w:rsidRPr="00600BD3">
        <w:rPr>
          <w:rFonts w:cstheme="minorHAnsi"/>
          <w:i/>
          <w:sz w:val="20"/>
          <w:szCs w:val="20"/>
        </w:rPr>
        <w:t xml:space="preserve"> name</w:t>
      </w:r>
      <w:r>
        <w:rPr>
          <w:rFonts w:cstheme="minorHAnsi"/>
          <w:i/>
          <w:sz w:val="20"/>
          <w:szCs w:val="20"/>
        </w:rPr>
        <w:t>, paper information,</w:t>
      </w:r>
      <w:r w:rsidRPr="00600BD3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university, </w:t>
      </w:r>
      <w:r w:rsidRPr="00600BD3">
        <w:rPr>
          <w:rFonts w:cstheme="minorHAnsi"/>
          <w:i/>
          <w:sz w:val="20"/>
          <w:szCs w:val="20"/>
        </w:rPr>
        <w:t>photographs</w:t>
      </w:r>
      <w:r>
        <w:rPr>
          <w:rFonts w:cstheme="minorHAnsi"/>
          <w:i/>
          <w:sz w:val="20"/>
          <w:szCs w:val="20"/>
        </w:rPr>
        <w:t xml:space="preserve"> and videos</w:t>
      </w:r>
      <w:r w:rsidRPr="00600BD3">
        <w:rPr>
          <w:rFonts w:cstheme="minorHAnsi"/>
          <w:i/>
          <w:sz w:val="20"/>
          <w:szCs w:val="20"/>
        </w:rPr>
        <w:t xml:space="preserve"> </w:t>
      </w:r>
      <w:r w:rsidR="00913BE8" w:rsidRPr="00913BE8">
        <w:rPr>
          <w:rFonts w:cstheme="minorHAnsi"/>
          <w:i/>
          <w:sz w:val="20"/>
          <w:szCs w:val="20"/>
        </w:rPr>
        <w:t>for recognition of thanks and publicity purposes for the AAIS</w:t>
      </w:r>
      <w:r w:rsidR="00913BE8" w:rsidRPr="00BB1542">
        <w:rPr>
          <w:rFonts w:cstheme="minorHAnsi"/>
          <w:sz w:val="24"/>
        </w:rPr>
        <w:t>.</w:t>
      </w:r>
      <w:r>
        <w:rPr>
          <w:rFonts w:cstheme="minorHAnsi"/>
          <w:i/>
          <w:sz w:val="20"/>
          <w:szCs w:val="20"/>
        </w:rPr>
        <w:t xml:space="preserve"> By consenting, I agree there will no further financial or other remuneration beyond the </w:t>
      </w:r>
      <w:r w:rsidR="00913BE8">
        <w:rPr>
          <w:rFonts w:cstheme="minorHAnsi"/>
          <w:i/>
          <w:sz w:val="20"/>
          <w:szCs w:val="20"/>
        </w:rPr>
        <w:t>award</w:t>
      </w:r>
      <w:r>
        <w:rPr>
          <w:rFonts w:cstheme="minorHAnsi"/>
          <w:i/>
          <w:sz w:val="20"/>
          <w:szCs w:val="20"/>
        </w:rPr>
        <w:t xml:space="preserve"> for this use.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EF1AA1" w:rsidRPr="005114CE" w14:paraId="39247742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6820CDC" w14:textId="77777777" w:rsidR="002956CE" w:rsidRDefault="002956CE" w:rsidP="00AC266A">
            <w:pPr>
              <w:rPr>
                <w:bCs w:val="0"/>
              </w:rPr>
            </w:pPr>
          </w:p>
          <w:p w14:paraId="0C58A277" w14:textId="3104F6EF" w:rsidR="00EF1AA1" w:rsidRPr="005114CE" w:rsidRDefault="00EF1AA1" w:rsidP="00AC266A">
            <w:r w:rsidRPr="005114CE">
              <w:t>Signature</w:t>
            </w:r>
            <w:r w:rsidR="002956CE">
              <w:t xml:space="preserve"> (s)</w:t>
            </w:r>
            <w:r w:rsidRPr="005114CE"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F5D591E" w14:textId="77777777" w:rsidR="00EF1AA1" w:rsidRPr="005114CE" w:rsidRDefault="00EF1AA1" w:rsidP="00AC266A">
            <w:pPr>
              <w:pStyle w:val="FieldText"/>
            </w:pPr>
          </w:p>
        </w:tc>
        <w:tc>
          <w:tcPr>
            <w:tcW w:w="674" w:type="dxa"/>
          </w:tcPr>
          <w:p w14:paraId="7B309BFA" w14:textId="77777777" w:rsidR="00EF1AA1" w:rsidRPr="005114CE" w:rsidRDefault="00EF1AA1" w:rsidP="00AC266A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2DCBBFC" w14:textId="77777777" w:rsidR="00EF1AA1" w:rsidRPr="005114CE" w:rsidRDefault="00EF1AA1" w:rsidP="00AC266A">
            <w:pPr>
              <w:pStyle w:val="FieldText"/>
            </w:pPr>
          </w:p>
        </w:tc>
      </w:tr>
    </w:tbl>
    <w:p w14:paraId="46FFE81B" w14:textId="77777777" w:rsidR="00EF1AA1" w:rsidRPr="004E34C6" w:rsidRDefault="00EF1AA1" w:rsidP="00EF1AA1"/>
    <w:p w14:paraId="17535D0B" w14:textId="77777777" w:rsidR="00EF1AA1" w:rsidRPr="004E34C6" w:rsidRDefault="00EF1AA1" w:rsidP="004E34C6"/>
    <w:sectPr w:rsidR="00EF1AA1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6FC0" w14:textId="77777777" w:rsidR="0006045E" w:rsidRDefault="0006045E" w:rsidP="00176E67">
      <w:r>
        <w:separator/>
      </w:r>
    </w:p>
  </w:endnote>
  <w:endnote w:type="continuationSeparator" w:id="0">
    <w:p w14:paraId="61A1F2D3" w14:textId="77777777" w:rsidR="0006045E" w:rsidRDefault="0006045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CB48001" w14:textId="77777777" w:rsidR="00176E67" w:rsidRDefault="00176E67">
        <w:pPr>
          <w:pStyle w:val="Footer"/>
          <w:jc w:val="center"/>
        </w:pPr>
        <w:r>
          <w:rPr>
            <w:noProof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DDF3" w14:textId="77777777" w:rsidR="0006045E" w:rsidRDefault="0006045E" w:rsidP="00176E67">
      <w:r>
        <w:separator/>
      </w:r>
    </w:p>
  </w:footnote>
  <w:footnote w:type="continuationSeparator" w:id="0">
    <w:p w14:paraId="6B25F23C" w14:textId="77777777" w:rsidR="0006045E" w:rsidRDefault="0006045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0A0A70"/>
    <w:multiLevelType w:val="hybridMultilevel"/>
    <w:tmpl w:val="66345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10080"/>
    <w:multiLevelType w:val="hybridMultilevel"/>
    <w:tmpl w:val="A97A49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F0645D"/>
    <w:multiLevelType w:val="hybridMultilevel"/>
    <w:tmpl w:val="2AC2E3A2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7886608">
    <w:abstractNumId w:val="9"/>
  </w:num>
  <w:num w:numId="2" w16cid:durableId="728188532">
    <w:abstractNumId w:val="7"/>
  </w:num>
  <w:num w:numId="3" w16cid:durableId="1250383839">
    <w:abstractNumId w:val="6"/>
  </w:num>
  <w:num w:numId="4" w16cid:durableId="637076244">
    <w:abstractNumId w:val="5"/>
  </w:num>
  <w:num w:numId="5" w16cid:durableId="378827268">
    <w:abstractNumId w:val="4"/>
  </w:num>
  <w:num w:numId="6" w16cid:durableId="508376306">
    <w:abstractNumId w:val="8"/>
  </w:num>
  <w:num w:numId="7" w16cid:durableId="26755165">
    <w:abstractNumId w:val="3"/>
  </w:num>
  <w:num w:numId="8" w16cid:durableId="459961344">
    <w:abstractNumId w:val="2"/>
  </w:num>
  <w:num w:numId="9" w16cid:durableId="420681983">
    <w:abstractNumId w:val="1"/>
  </w:num>
  <w:num w:numId="10" w16cid:durableId="2046564559">
    <w:abstractNumId w:val="0"/>
  </w:num>
  <w:num w:numId="11" w16cid:durableId="500852768">
    <w:abstractNumId w:val="11"/>
  </w:num>
  <w:num w:numId="12" w16cid:durableId="1770809521">
    <w:abstractNumId w:val="12"/>
  </w:num>
  <w:num w:numId="13" w16cid:durableId="21420712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DA"/>
    <w:rsid w:val="000071F7"/>
    <w:rsid w:val="00010B00"/>
    <w:rsid w:val="00017056"/>
    <w:rsid w:val="0002798A"/>
    <w:rsid w:val="000327C9"/>
    <w:rsid w:val="0006045E"/>
    <w:rsid w:val="00080E9C"/>
    <w:rsid w:val="00083002"/>
    <w:rsid w:val="00087B85"/>
    <w:rsid w:val="00087DD5"/>
    <w:rsid w:val="000A01F1"/>
    <w:rsid w:val="000C1163"/>
    <w:rsid w:val="000C797A"/>
    <w:rsid w:val="000D2539"/>
    <w:rsid w:val="000D2BB8"/>
    <w:rsid w:val="000F2C38"/>
    <w:rsid w:val="000F2DF4"/>
    <w:rsid w:val="000F6783"/>
    <w:rsid w:val="001140E5"/>
    <w:rsid w:val="00120C95"/>
    <w:rsid w:val="00144BD3"/>
    <w:rsid w:val="0014663E"/>
    <w:rsid w:val="00151E39"/>
    <w:rsid w:val="00176E67"/>
    <w:rsid w:val="00180664"/>
    <w:rsid w:val="001903F7"/>
    <w:rsid w:val="0019395E"/>
    <w:rsid w:val="001D6B76"/>
    <w:rsid w:val="00211828"/>
    <w:rsid w:val="002126EC"/>
    <w:rsid w:val="00250014"/>
    <w:rsid w:val="0025681A"/>
    <w:rsid w:val="00275BB5"/>
    <w:rsid w:val="00286F6A"/>
    <w:rsid w:val="00291C8C"/>
    <w:rsid w:val="002956CE"/>
    <w:rsid w:val="002A1ECE"/>
    <w:rsid w:val="002A2510"/>
    <w:rsid w:val="002A5662"/>
    <w:rsid w:val="002A6FA9"/>
    <w:rsid w:val="002B4D1D"/>
    <w:rsid w:val="002C10B1"/>
    <w:rsid w:val="002C4238"/>
    <w:rsid w:val="002D222A"/>
    <w:rsid w:val="002F56F4"/>
    <w:rsid w:val="003076FD"/>
    <w:rsid w:val="00317005"/>
    <w:rsid w:val="00330050"/>
    <w:rsid w:val="00335259"/>
    <w:rsid w:val="003929F1"/>
    <w:rsid w:val="00393F8B"/>
    <w:rsid w:val="00397F4B"/>
    <w:rsid w:val="003A1B63"/>
    <w:rsid w:val="003A41A1"/>
    <w:rsid w:val="003B2326"/>
    <w:rsid w:val="003F77C5"/>
    <w:rsid w:val="00400251"/>
    <w:rsid w:val="00425645"/>
    <w:rsid w:val="00432F3F"/>
    <w:rsid w:val="00436392"/>
    <w:rsid w:val="00437ED0"/>
    <w:rsid w:val="00440CD8"/>
    <w:rsid w:val="00443837"/>
    <w:rsid w:val="00447DAA"/>
    <w:rsid w:val="00450F66"/>
    <w:rsid w:val="00452CDE"/>
    <w:rsid w:val="00461739"/>
    <w:rsid w:val="00464CED"/>
    <w:rsid w:val="00467865"/>
    <w:rsid w:val="0048685F"/>
    <w:rsid w:val="00490804"/>
    <w:rsid w:val="004A1437"/>
    <w:rsid w:val="004A4198"/>
    <w:rsid w:val="004A54EA"/>
    <w:rsid w:val="004B0578"/>
    <w:rsid w:val="004C2911"/>
    <w:rsid w:val="004D1CDA"/>
    <w:rsid w:val="004E34C6"/>
    <w:rsid w:val="004E6128"/>
    <w:rsid w:val="004F62AD"/>
    <w:rsid w:val="00501AE8"/>
    <w:rsid w:val="00504B65"/>
    <w:rsid w:val="005114CE"/>
    <w:rsid w:val="005145C3"/>
    <w:rsid w:val="0052122B"/>
    <w:rsid w:val="005557F6"/>
    <w:rsid w:val="00562E91"/>
    <w:rsid w:val="00563778"/>
    <w:rsid w:val="005710C1"/>
    <w:rsid w:val="005B4AE2"/>
    <w:rsid w:val="005E63CC"/>
    <w:rsid w:val="005F6E87"/>
    <w:rsid w:val="00600BD3"/>
    <w:rsid w:val="00602863"/>
    <w:rsid w:val="00607FED"/>
    <w:rsid w:val="00613129"/>
    <w:rsid w:val="00617C65"/>
    <w:rsid w:val="0063459A"/>
    <w:rsid w:val="006536DC"/>
    <w:rsid w:val="0066126B"/>
    <w:rsid w:val="00661461"/>
    <w:rsid w:val="00682C69"/>
    <w:rsid w:val="006A257A"/>
    <w:rsid w:val="006A39EA"/>
    <w:rsid w:val="006C49EE"/>
    <w:rsid w:val="006D23C8"/>
    <w:rsid w:val="006D2635"/>
    <w:rsid w:val="006D779C"/>
    <w:rsid w:val="006E4F63"/>
    <w:rsid w:val="006E69BD"/>
    <w:rsid w:val="006E729E"/>
    <w:rsid w:val="00722A00"/>
    <w:rsid w:val="00724FA4"/>
    <w:rsid w:val="007325A9"/>
    <w:rsid w:val="0075451A"/>
    <w:rsid w:val="007602AC"/>
    <w:rsid w:val="00773B16"/>
    <w:rsid w:val="00774B67"/>
    <w:rsid w:val="00786E50"/>
    <w:rsid w:val="00793AC6"/>
    <w:rsid w:val="007940FA"/>
    <w:rsid w:val="00795C17"/>
    <w:rsid w:val="007A71DE"/>
    <w:rsid w:val="007B199B"/>
    <w:rsid w:val="007B50B5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183F"/>
    <w:rsid w:val="00871876"/>
    <w:rsid w:val="008753A7"/>
    <w:rsid w:val="0088782D"/>
    <w:rsid w:val="00890C91"/>
    <w:rsid w:val="008B7081"/>
    <w:rsid w:val="008D3F65"/>
    <w:rsid w:val="008D7A67"/>
    <w:rsid w:val="008F2F8A"/>
    <w:rsid w:val="008F5BCD"/>
    <w:rsid w:val="00902964"/>
    <w:rsid w:val="00913BE8"/>
    <w:rsid w:val="00920507"/>
    <w:rsid w:val="00933455"/>
    <w:rsid w:val="00940AC7"/>
    <w:rsid w:val="0094351E"/>
    <w:rsid w:val="0094790F"/>
    <w:rsid w:val="00966B90"/>
    <w:rsid w:val="009737B7"/>
    <w:rsid w:val="009802C4"/>
    <w:rsid w:val="0098704D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055A"/>
    <w:rsid w:val="00B11811"/>
    <w:rsid w:val="00B311E1"/>
    <w:rsid w:val="00B45942"/>
    <w:rsid w:val="00B4735C"/>
    <w:rsid w:val="00B579DF"/>
    <w:rsid w:val="00B90EC2"/>
    <w:rsid w:val="00BA268F"/>
    <w:rsid w:val="00BB4FF8"/>
    <w:rsid w:val="00BC07E3"/>
    <w:rsid w:val="00BD103E"/>
    <w:rsid w:val="00BF5C52"/>
    <w:rsid w:val="00BF763D"/>
    <w:rsid w:val="00C079CA"/>
    <w:rsid w:val="00C16ADB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6AA6"/>
    <w:rsid w:val="00CC3B5D"/>
    <w:rsid w:val="00CE5CC6"/>
    <w:rsid w:val="00CE5DC7"/>
    <w:rsid w:val="00CE7D54"/>
    <w:rsid w:val="00D13979"/>
    <w:rsid w:val="00D14E73"/>
    <w:rsid w:val="00D357A1"/>
    <w:rsid w:val="00D43AC0"/>
    <w:rsid w:val="00D55AFA"/>
    <w:rsid w:val="00D56C9D"/>
    <w:rsid w:val="00D6155E"/>
    <w:rsid w:val="00D75226"/>
    <w:rsid w:val="00D83A19"/>
    <w:rsid w:val="00D86A85"/>
    <w:rsid w:val="00D90A75"/>
    <w:rsid w:val="00DA442E"/>
    <w:rsid w:val="00DA4514"/>
    <w:rsid w:val="00DC47A2"/>
    <w:rsid w:val="00DC624C"/>
    <w:rsid w:val="00DE1551"/>
    <w:rsid w:val="00DE1A09"/>
    <w:rsid w:val="00DE7FB7"/>
    <w:rsid w:val="00DF0736"/>
    <w:rsid w:val="00DF1CED"/>
    <w:rsid w:val="00E106E2"/>
    <w:rsid w:val="00E159D7"/>
    <w:rsid w:val="00E16D89"/>
    <w:rsid w:val="00E17983"/>
    <w:rsid w:val="00E20DDA"/>
    <w:rsid w:val="00E32A8B"/>
    <w:rsid w:val="00E36054"/>
    <w:rsid w:val="00E37E7B"/>
    <w:rsid w:val="00E468EE"/>
    <w:rsid w:val="00E46E04"/>
    <w:rsid w:val="00E87396"/>
    <w:rsid w:val="00E96F6F"/>
    <w:rsid w:val="00EB2F4E"/>
    <w:rsid w:val="00EB478A"/>
    <w:rsid w:val="00EC3702"/>
    <w:rsid w:val="00EC42A3"/>
    <w:rsid w:val="00EC7475"/>
    <w:rsid w:val="00EF1AA1"/>
    <w:rsid w:val="00F560BA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CE258"/>
  <w15:docId w15:val="{BE56166F-0B2E-4DF7-87DE-2C0D28DB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61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128"/>
    <w:pPr>
      <w:spacing w:after="160"/>
    </w:pPr>
    <w:rPr>
      <w:rFonts w:eastAsiaTheme="minorEastAsia" w:cstheme="minorBidi"/>
      <w:sz w:val="24"/>
      <w:lang w:val="en-AU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128"/>
    <w:rPr>
      <w:rFonts w:asciiTheme="minorHAnsi" w:eastAsiaTheme="minorEastAsia" w:hAnsiTheme="minorHAnsi" w:cstheme="minorBidi"/>
      <w:sz w:val="24"/>
      <w:szCs w:val="24"/>
      <w:lang w:val="en-AU" w:eastAsia="zh-CN"/>
    </w:rPr>
  </w:style>
  <w:style w:type="paragraph" w:styleId="ListParagraph">
    <w:name w:val="List Paragraph"/>
    <w:basedOn w:val="Normal"/>
    <w:uiPriority w:val="34"/>
    <w:qFormat/>
    <w:rsid w:val="006536DC"/>
    <w:pPr>
      <w:spacing w:after="160" w:line="259" w:lineRule="auto"/>
      <w:ind w:left="720"/>
      <w:contextualSpacing/>
    </w:pPr>
    <w:rPr>
      <w:rFonts w:eastAsiaTheme="minorEastAsia" w:cstheme="minorBidi"/>
      <w:sz w:val="22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Jennifer Grant</dc:creator>
  <cp:lastModifiedBy>Jennifer Grant</cp:lastModifiedBy>
  <cp:revision>7</cp:revision>
  <cp:lastPrinted>2019-10-26T08:24:00Z</cp:lastPrinted>
  <dcterms:created xsi:type="dcterms:W3CDTF">2022-11-09T06:00:00Z</dcterms:created>
  <dcterms:modified xsi:type="dcterms:W3CDTF">2022-11-10T04:09:00Z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0f488380-630a-4f55-a077-a19445e3f360_Enabled">
    <vt:lpwstr>true</vt:lpwstr>
  </property>
  <property fmtid="{D5CDD505-2E9C-101B-9397-08002B2CF9AE}" pid="11" name="MSIP_Label_0f488380-630a-4f55-a077-a19445e3f360_SetDate">
    <vt:lpwstr>2022-11-09T05:59:08Z</vt:lpwstr>
  </property>
  <property fmtid="{D5CDD505-2E9C-101B-9397-08002B2CF9AE}" pid="12" name="MSIP_Label_0f488380-630a-4f55-a077-a19445e3f360_Method">
    <vt:lpwstr>Standard</vt:lpwstr>
  </property>
  <property fmtid="{D5CDD505-2E9C-101B-9397-08002B2CF9AE}" pid="13" name="MSIP_Label_0f488380-630a-4f55-a077-a19445e3f360_Name">
    <vt:lpwstr>OFFICIAL - INTERNAL</vt:lpwstr>
  </property>
  <property fmtid="{D5CDD505-2E9C-101B-9397-08002B2CF9AE}" pid="14" name="MSIP_Label_0f488380-630a-4f55-a077-a19445e3f360_SiteId">
    <vt:lpwstr>b6e377cf-9db3-46cb-91a2-fad9605bb15c</vt:lpwstr>
  </property>
  <property fmtid="{D5CDD505-2E9C-101B-9397-08002B2CF9AE}" pid="15" name="MSIP_Label_0f488380-630a-4f55-a077-a19445e3f360_ActionId">
    <vt:lpwstr>a866a023-58e8-4eb5-8096-888790365fce</vt:lpwstr>
  </property>
  <property fmtid="{D5CDD505-2E9C-101B-9397-08002B2CF9AE}" pid="16" name="MSIP_Label_0f488380-630a-4f55-a077-a19445e3f360_ContentBits">
    <vt:lpwstr>0</vt:lpwstr>
  </property>
</Properties>
</file>