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79F8A68" w14:textId="77777777" w:rsidTr="002C4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3C14551" w14:textId="77777777" w:rsidR="00856C35" w:rsidRDefault="00CC3B5D" w:rsidP="00856C35">
            <w:r>
              <w:rPr>
                <w:noProof/>
              </w:rPr>
              <w:drawing>
                <wp:inline distT="0" distB="0" distL="0" distR="0" wp14:anchorId="2953A2EF" wp14:editId="089E6BDE">
                  <wp:extent cx="1499870" cy="147510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188D165C" w14:textId="77777777" w:rsidR="00856C35" w:rsidRDefault="00856C35" w:rsidP="00856C35">
            <w:pPr>
              <w:pStyle w:val="CompanyName"/>
            </w:pPr>
          </w:p>
        </w:tc>
      </w:tr>
    </w:tbl>
    <w:p w14:paraId="3E8DA075" w14:textId="5A4F8650" w:rsidR="00467865" w:rsidRDefault="00B45942" w:rsidP="00856C35">
      <w:pPr>
        <w:pStyle w:val="Heading1"/>
      </w:pPr>
      <w:r>
        <w:t>John Campbell</w:t>
      </w:r>
      <w:r w:rsidR="00EC3702">
        <w:t xml:space="preserve"> Research Impact</w:t>
      </w:r>
      <w:r w:rsidR="002C4238" w:rsidRPr="00596A68">
        <w:t xml:space="preserve"> Award</w:t>
      </w:r>
      <w:r w:rsidR="002C4238">
        <w:t xml:space="preserve"> </w:t>
      </w:r>
      <w:r w:rsidR="00856C35">
        <w:t>Application</w:t>
      </w:r>
    </w:p>
    <w:p w14:paraId="5A5178E7" w14:textId="7C8907F9" w:rsidR="00BF5C52" w:rsidRDefault="001140E5" w:rsidP="00DC624C">
      <w:pPr>
        <w:pStyle w:val="Heading2"/>
        <w:shd w:val="clear" w:color="auto" w:fill="548DD4" w:themeFill="text2" w:themeFillTint="99"/>
      </w:pPr>
      <w:r>
        <w:t>Paper</w:t>
      </w:r>
    </w:p>
    <w:tbl>
      <w:tblPr>
        <w:tblStyle w:val="PlainTable3"/>
        <w:tblW w:w="4922" w:type="pct"/>
        <w:tblLayout w:type="fixed"/>
        <w:tblLook w:val="0620" w:firstRow="1" w:lastRow="0" w:firstColumn="0" w:lastColumn="0" w:noHBand="1" w:noVBand="1"/>
      </w:tblPr>
      <w:tblGrid>
        <w:gridCol w:w="2835"/>
        <w:gridCol w:w="7088"/>
      </w:tblGrid>
      <w:tr w:rsidR="001140E5" w:rsidRPr="00613129" w14:paraId="56331148" w14:textId="77777777" w:rsidTr="006C4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35" w:type="dxa"/>
            <w:tcBorders>
              <w:bottom w:val="none" w:sz="0" w:space="0" w:color="auto"/>
            </w:tcBorders>
          </w:tcPr>
          <w:p w14:paraId="18E05D5F" w14:textId="77777777" w:rsidR="006C49EE" w:rsidRDefault="006C49EE" w:rsidP="00AC266A">
            <w:pPr>
              <w:rPr>
                <w:bCs w:val="0"/>
              </w:rPr>
            </w:pPr>
          </w:p>
          <w:p w14:paraId="547582F2" w14:textId="5FBAB5E1" w:rsidR="001140E5" w:rsidRPr="005114CE" w:rsidRDefault="001140E5" w:rsidP="00AC266A">
            <w:r>
              <w:t>Paper</w:t>
            </w:r>
            <w:r w:rsidR="00CE5CC6">
              <w:t xml:space="preserve"> Title</w:t>
            </w:r>
            <w:r>
              <w:t>: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3B2D5C19" w14:textId="77777777" w:rsidR="001140E5" w:rsidRPr="005114CE" w:rsidRDefault="001140E5" w:rsidP="005145C3">
            <w:pPr>
              <w:pStyle w:val="FieldText"/>
              <w:ind w:left="750" w:hanging="750"/>
            </w:pPr>
          </w:p>
        </w:tc>
      </w:tr>
      <w:tr w:rsidR="001140E5" w:rsidRPr="002A5662" w14:paraId="1FB865AB" w14:textId="77777777" w:rsidTr="006C49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002AEE12" w14:textId="77777777" w:rsidR="001140E5" w:rsidRPr="005114CE" w:rsidRDefault="001140E5" w:rsidP="00AC266A"/>
        </w:tc>
        <w:tc>
          <w:tcPr>
            <w:tcW w:w="7088" w:type="dxa"/>
            <w:tcBorders>
              <w:top w:val="single" w:sz="4" w:space="0" w:color="auto"/>
              <w:bottom w:val="none" w:sz="0" w:space="0" w:color="auto"/>
            </w:tcBorders>
          </w:tcPr>
          <w:p w14:paraId="09FBE622" w14:textId="77777777" w:rsidR="001140E5" w:rsidRPr="005114CE" w:rsidRDefault="001140E5" w:rsidP="00AC266A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40E5" w:rsidRPr="002A5662" w14:paraId="24D11689" w14:textId="77777777" w:rsidTr="006C49E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</w:tcBorders>
          </w:tcPr>
          <w:p w14:paraId="002125A3" w14:textId="77777777" w:rsidR="001140E5" w:rsidRPr="005114CE" w:rsidRDefault="001140E5" w:rsidP="00AC266A"/>
        </w:tc>
        <w:tc>
          <w:tcPr>
            <w:tcW w:w="7088" w:type="dxa"/>
            <w:tcBorders>
              <w:bottom w:val="single" w:sz="4" w:space="0" w:color="auto"/>
            </w:tcBorders>
          </w:tcPr>
          <w:p w14:paraId="12AD7E40" w14:textId="77777777" w:rsidR="001140E5" w:rsidRPr="005114CE" w:rsidRDefault="001140E5" w:rsidP="00AC266A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5CC6" w:rsidRPr="00613129" w14:paraId="78491374" w14:textId="77777777" w:rsidTr="006C49EE">
        <w:trPr>
          <w:trHeight w:val="288"/>
        </w:trPr>
        <w:tc>
          <w:tcPr>
            <w:tcW w:w="2835" w:type="dxa"/>
          </w:tcPr>
          <w:p w14:paraId="5CE6AAB3" w14:textId="77777777" w:rsidR="006C49EE" w:rsidRDefault="006C49EE" w:rsidP="00AC266A">
            <w:pPr>
              <w:rPr>
                <w:rFonts w:cstheme="minorHAnsi"/>
                <w:sz w:val="20"/>
                <w:szCs w:val="20"/>
              </w:rPr>
            </w:pPr>
          </w:p>
          <w:p w14:paraId="51E35D47" w14:textId="04EEEC2A" w:rsidR="00CE5CC6" w:rsidRPr="00CE5CC6" w:rsidRDefault="00CE5CC6" w:rsidP="00AC266A">
            <w:pPr>
              <w:rPr>
                <w:sz w:val="20"/>
                <w:szCs w:val="20"/>
              </w:rPr>
            </w:pPr>
            <w:r w:rsidRPr="00CE5CC6">
              <w:rPr>
                <w:rFonts w:cstheme="minorHAnsi"/>
                <w:sz w:val="20"/>
                <w:szCs w:val="20"/>
              </w:rPr>
              <w:t>Journal or Conference Name</w:t>
            </w:r>
            <w:r w:rsidRPr="00CE5CC6"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A7E3F24" w14:textId="77777777" w:rsidR="00CE5CC6" w:rsidRPr="005114CE" w:rsidRDefault="00CE5CC6" w:rsidP="00AC266A">
            <w:pPr>
              <w:pStyle w:val="FieldText"/>
            </w:pPr>
          </w:p>
        </w:tc>
      </w:tr>
      <w:tr w:rsidR="00CE5CC6" w:rsidRPr="002A5662" w14:paraId="4E45E5ED" w14:textId="77777777" w:rsidTr="006C49EE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267C3F01" w14:textId="77777777" w:rsidR="00CE5CC6" w:rsidRPr="005114CE" w:rsidRDefault="00CE5CC6" w:rsidP="00AC266A"/>
        </w:tc>
        <w:tc>
          <w:tcPr>
            <w:tcW w:w="7088" w:type="dxa"/>
            <w:tcBorders>
              <w:top w:val="single" w:sz="4" w:space="0" w:color="auto"/>
            </w:tcBorders>
          </w:tcPr>
          <w:p w14:paraId="0789D891" w14:textId="77777777" w:rsidR="00CE5CC6" w:rsidRPr="005114CE" w:rsidRDefault="00CE5CC6" w:rsidP="00AC266A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5CC6" w:rsidRPr="002A5662" w14:paraId="759941C0" w14:textId="77777777" w:rsidTr="006C49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</w:tcBorders>
          </w:tcPr>
          <w:p w14:paraId="6A92983A" w14:textId="77777777" w:rsidR="00CE5CC6" w:rsidRPr="005114CE" w:rsidRDefault="00CE5CC6" w:rsidP="00AC266A"/>
        </w:tc>
        <w:tc>
          <w:tcPr>
            <w:tcW w:w="7088" w:type="dxa"/>
            <w:tcBorders>
              <w:top w:val="none" w:sz="0" w:space="0" w:color="auto"/>
              <w:bottom w:val="single" w:sz="4" w:space="0" w:color="auto"/>
            </w:tcBorders>
          </w:tcPr>
          <w:p w14:paraId="14E6CED3" w14:textId="77777777" w:rsidR="00CE5CC6" w:rsidRPr="005114CE" w:rsidRDefault="00CE5CC6" w:rsidP="00AC266A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13DFE5" w14:textId="77777777" w:rsidR="00BF5C52" w:rsidRPr="00BF5C52" w:rsidRDefault="00BF5C52" w:rsidP="00BF5C52"/>
    <w:p w14:paraId="4D810B30" w14:textId="0999D7A7" w:rsidR="00856C35" w:rsidRDefault="001140E5" w:rsidP="00DF0736">
      <w:pPr>
        <w:pStyle w:val="Heading2"/>
        <w:shd w:val="clear" w:color="auto" w:fill="548DD4" w:themeFill="text2" w:themeFillTint="99"/>
      </w:pPr>
      <w:r>
        <w:t>Nominee</w:t>
      </w:r>
      <w:r w:rsidR="00856C35" w:rsidRPr="00856C35">
        <w:t xml:space="preserve"> Information</w:t>
      </w:r>
    </w:p>
    <w:tbl>
      <w:tblPr>
        <w:tblStyle w:val="PlainTable3"/>
        <w:tblW w:w="4085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</w:tblGrid>
      <w:tr w:rsidR="00D357A1" w:rsidRPr="005114CE" w14:paraId="6C4DFF34" w14:textId="77777777" w:rsidTr="00D35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A9716B6" w14:textId="77777777" w:rsidR="00D357A1" w:rsidRPr="005114CE" w:rsidRDefault="00D357A1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14F41FF" w14:textId="77777777" w:rsidR="00D357A1" w:rsidRPr="009C220D" w:rsidRDefault="00D357A1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8A3B379" w14:textId="77777777" w:rsidR="00D357A1" w:rsidRPr="009C220D" w:rsidRDefault="00D357A1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B28E8A5" w14:textId="77777777" w:rsidR="00D357A1" w:rsidRPr="009C220D" w:rsidRDefault="00D357A1" w:rsidP="00440CD8">
            <w:pPr>
              <w:pStyle w:val="FieldText"/>
            </w:pPr>
          </w:p>
        </w:tc>
        <w:tc>
          <w:tcPr>
            <w:tcW w:w="681" w:type="dxa"/>
          </w:tcPr>
          <w:p w14:paraId="4B71EAEA" w14:textId="77777777" w:rsidR="00D357A1" w:rsidRPr="005114CE" w:rsidRDefault="00D357A1" w:rsidP="00490804">
            <w:pPr>
              <w:pStyle w:val="Heading4"/>
              <w:outlineLvl w:val="3"/>
            </w:pPr>
          </w:p>
        </w:tc>
      </w:tr>
      <w:tr w:rsidR="00D357A1" w:rsidRPr="005114CE" w14:paraId="5A1936A6" w14:textId="77777777" w:rsidTr="00D357A1">
        <w:tc>
          <w:tcPr>
            <w:tcW w:w="1081" w:type="dxa"/>
          </w:tcPr>
          <w:p w14:paraId="074452D3" w14:textId="77777777" w:rsidR="00D357A1" w:rsidRPr="00D6155E" w:rsidRDefault="00D357A1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32A0F8A" w14:textId="77777777" w:rsidR="00D357A1" w:rsidRPr="00490804" w:rsidRDefault="00D357A1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FA30563" w14:textId="77777777" w:rsidR="00D357A1" w:rsidRPr="00490804" w:rsidRDefault="00D357A1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C128228" w14:textId="77777777" w:rsidR="00D357A1" w:rsidRPr="00490804" w:rsidRDefault="00425645" w:rsidP="00490804">
            <w:pPr>
              <w:pStyle w:val="Heading3"/>
              <w:outlineLvl w:val="2"/>
            </w:pPr>
            <w:r>
              <w:t>Middle Initial</w:t>
            </w:r>
          </w:p>
        </w:tc>
        <w:tc>
          <w:tcPr>
            <w:tcW w:w="681" w:type="dxa"/>
          </w:tcPr>
          <w:p w14:paraId="3D17EE2E" w14:textId="77777777" w:rsidR="00D357A1" w:rsidRPr="005114CE" w:rsidRDefault="00D357A1" w:rsidP="00856C35"/>
        </w:tc>
      </w:tr>
    </w:tbl>
    <w:p w14:paraId="14525347" w14:textId="77777777" w:rsidR="00856C35" w:rsidRDefault="00856C35"/>
    <w:tbl>
      <w:tblPr>
        <w:tblStyle w:val="PlainTable3"/>
        <w:tblW w:w="4107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</w:tblGrid>
      <w:tr w:rsidR="007B50B5" w:rsidRPr="005114CE" w14:paraId="1CC47F25" w14:textId="77777777" w:rsidTr="007B5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5517D85" w14:textId="77777777" w:rsidR="007B50B5" w:rsidRPr="005114CE" w:rsidRDefault="007B50B5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2493009" w14:textId="77777777" w:rsidR="007B50B5" w:rsidRPr="00FF1313" w:rsidRDefault="007B50B5" w:rsidP="00440CD8">
            <w:pPr>
              <w:pStyle w:val="FieldText"/>
            </w:pPr>
          </w:p>
        </w:tc>
      </w:tr>
      <w:tr w:rsidR="007B50B5" w:rsidRPr="005114CE" w14:paraId="166FE9D2" w14:textId="77777777" w:rsidTr="007B50B5">
        <w:tc>
          <w:tcPr>
            <w:tcW w:w="1081" w:type="dxa"/>
          </w:tcPr>
          <w:p w14:paraId="394E78EC" w14:textId="77777777" w:rsidR="007B50B5" w:rsidRPr="005114CE" w:rsidRDefault="007B50B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281BE58" w14:textId="77777777" w:rsidR="007B50B5" w:rsidRPr="00490804" w:rsidRDefault="007B50B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</w:tr>
    </w:tbl>
    <w:p w14:paraId="5E69EB7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20F3526" w14:textId="77777777" w:rsidTr="007B5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07A12D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6316BD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102F79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E21A1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AFBBD6B" w14:textId="77777777" w:rsidTr="007B50B5">
        <w:trPr>
          <w:trHeight w:val="288"/>
        </w:trPr>
        <w:tc>
          <w:tcPr>
            <w:tcW w:w="1081" w:type="dxa"/>
          </w:tcPr>
          <w:p w14:paraId="2C76E26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7D7421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80FFFB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8D1FDA0" w14:textId="77777777" w:rsidR="00856C35" w:rsidRPr="00490804" w:rsidRDefault="00D357A1" w:rsidP="00490804">
            <w:pPr>
              <w:pStyle w:val="Heading3"/>
              <w:outlineLvl w:val="2"/>
            </w:pPr>
            <w:r>
              <w:t>Post</w:t>
            </w:r>
            <w:r w:rsidR="007B50B5">
              <w:t>c</w:t>
            </w:r>
            <w:r w:rsidR="00856C35" w:rsidRPr="00490804">
              <w:t>ode</w:t>
            </w:r>
          </w:p>
        </w:tc>
      </w:tr>
      <w:tr w:rsidR="007B50B5" w:rsidRPr="005114CE" w14:paraId="7017C5A3" w14:textId="77777777" w:rsidTr="007B50B5">
        <w:trPr>
          <w:gridAfter w:val="1"/>
          <w:wAfter w:w="1800" w:type="dxa"/>
          <w:trHeight w:val="288"/>
        </w:trPr>
        <w:tc>
          <w:tcPr>
            <w:tcW w:w="1081" w:type="dxa"/>
          </w:tcPr>
          <w:p w14:paraId="469E60A0" w14:textId="77777777" w:rsidR="007B50B5" w:rsidRPr="005114CE" w:rsidRDefault="007B50B5" w:rsidP="00AC266A">
            <w:r>
              <w:t xml:space="preserve">Postal </w:t>
            </w:r>
            <w:r w:rsidRPr="005114CE">
              <w:t>Address: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</w:tcPr>
          <w:p w14:paraId="44EDC127" w14:textId="77777777" w:rsidR="007B50B5" w:rsidRPr="00FF1313" w:rsidRDefault="007B50B5" w:rsidP="00AC266A">
            <w:pPr>
              <w:pStyle w:val="FieldText"/>
            </w:pPr>
          </w:p>
        </w:tc>
      </w:tr>
      <w:tr w:rsidR="007B50B5" w:rsidRPr="005114CE" w14:paraId="3AC38D2A" w14:textId="77777777" w:rsidTr="007B50B5">
        <w:trPr>
          <w:gridAfter w:val="1"/>
          <w:wAfter w:w="1800" w:type="dxa"/>
        </w:trPr>
        <w:tc>
          <w:tcPr>
            <w:tcW w:w="1081" w:type="dxa"/>
          </w:tcPr>
          <w:p w14:paraId="5B060190" w14:textId="77777777" w:rsidR="007B50B5" w:rsidRPr="005114CE" w:rsidRDefault="007B50B5" w:rsidP="00AC266A"/>
        </w:tc>
        <w:tc>
          <w:tcPr>
            <w:tcW w:w="7199" w:type="dxa"/>
            <w:gridSpan w:val="2"/>
            <w:tcBorders>
              <w:top w:val="single" w:sz="4" w:space="0" w:color="auto"/>
            </w:tcBorders>
          </w:tcPr>
          <w:p w14:paraId="1076DB30" w14:textId="77777777" w:rsidR="007B50B5" w:rsidRPr="00490804" w:rsidRDefault="007B50B5" w:rsidP="00AC266A">
            <w:pPr>
              <w:pStyle w:val="Heading3"/>
              <w:outlineLvl w:val="2"/>
            </w:pPr>
            <w:r w:rsidRPr="00490804">
              <w:t>Street Address</w:t>
            </w:r>
          </w:p>
        </w:tc>
      </w:tr>
    </w:tbl>
    <w:p w14:paraId="7B0B5E18" w14:textId="77777777" w:rsidR="007B50B5" w:rsidRDefault="007B50B5" w:rsidP="007B50B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7B50B5" w:rsidRPr="005114CE" w14:paraId="62D97872" w14:textId="77777777" w:rsidTr="00AC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E25B6C0" w14:textId="77777777" w:rsidR="007B50B5" w:rsidRPr="005114CE" w:rsidRDefault="007B50B5" w:rsidP="00AC266A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7E0E3A8" w14:textId="77777777" w:rsidR="007B50B5" w:rsidRPr="009C220D" w:rsidRDefault="007B50B5" w:rsidP="00AC266A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98A59E7" w14:textId="77777777" w:rsidR="007B50B5" w:rsidRPr="005114CE" w:rsidRDefault="007B50B5" w:rsidP="00AC266A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A7E3C3" w14:textId="77777777" w:rsidR="007B50B5" w:rsidRPr="005114CE" w:rsidRDefault="007B50B5" w:rsidP="00AC266A">
            <w:pPr>
              <w:pStyle w:val="FieldText"/>
            </w:pPr>
          </w:p>
        </w:tc>
      </w:tr>
      <w:tr w:rsidR="007B50B5" w:rsidRPr="005114CE" w14:paraId="5840169C" w14:textId="77777777" w:rsidTr="00AC266A">
        <w:trPr>
          <w:trHeight w:val="288"/>
        </w:trPr>
        <w:tc>
          <w:tcPr>
            <w:tcW w:w="1081" w:type="dxa"/>
          </w:tcPr>
          <w:p w14:paraId="4BEE87A1" w14:textId="77777777" w:rsidR="007B50B5" w:rsidRPr="005114CE" w:rsidRDefault="007B50B5" w:rsidP="00AC266A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8D5F9A4" w14:textId="77777777" w:rsidR="007B50B5" w:rsidRPr="00490804" w:rsidRDefault="007B50B5" w:rsidP="00AC266A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3D6CD5C" w14:textId="77777777" w:rsidR="007B50B5" w:rsidRPr="00490804" w:rsidRDefault="007B50B5" w:rsidP="00AC266A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29138E2" w14:textId="77777777" w:rsidR="007B50B5" w:rsidRPr="00490804" w:rsidRDefault="007B50B5" w:rsidP="00AC266A">
            <w:pPr>
              <w:pStyle w:val="Heading3"/>
              <w:outlineLvl w:val="2"/>
            </w:pPr>
            <w:r>
              <w:t>Postc</w:t>
            </w:r>
            <w:r w:rsidRPr="00490804">
              <w:t>ode</w:t>
            </w:r>
          </w:p>
        </w:tc>
      </w:tr>
    </w:tbl>
    <w:p w14:paraId="2DB036B7" w14:textId="77777777" w:rsidR="007B50B5" w:rsidRDefault="007B50B5" w:rsidP="007B50B5"/>
    <w:p w14:paraId="5C2FCE5D" w14:textId="77777777" w:rsidR="00856C35" w:rsidRDefault="00856C35"/>
    <w:tbl>
      <w:tblPr>
        <w:tblStyle w:val="PlainTable3"/>
        <w:tblW w:w="2723" w:type="pct"/>
        <w:tblLayout w:type="fixed"/>
        <w:tblLook w:val="0620" w:firstRow="1" w:lastRow="0" w:firstColumn="0" w:lastColumn="0" w:noHBand="1" w:noVBand="1"/>
      </w:tblPr>
      <w:tblGrid>
        <w:gridCol w:w="1134"/>
        <w:gridCol w:w="1701"/>
        <w:gridCol w:w="1935"/>
        <w:gridCol w:w="540"/>
        <w:gridCol w:w="180"/>
      </w:tblGrid>
      <w:tr w:rsidR="00464CED" w:rsidRPr="005114CE" w14:paraId="75743486" w14:textId="77777777" w:rsidTr="00861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35" w:type="dxa"/>
            <w:gridSpan w:val="2"/>
          </w:tcPr>
          <w:p w14:paraId="310CB55B" w14:textId="77777777" w:rsidR="00464CED" w:rsidRPr="005114CE" w:rsidRDefault="00464CED" w:rsidP="00490804">
            <w:bookmarkStart w:id="0" w:name="_Hlk23001395"/>
            <w:r>
              <w:t>Daytime Telep</w:t>
            </w:r>
            <w:r w:rsidRPr="005114CE">
              <w:t>hone</w:t>
            </w:r>
            <w:r>
              <w:t xml:space="preserve"> Contact</w:t>
            </w:r>
            <w:r w:rsidRPr="005114CE">
              <w:t>: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4F96294B" w14:textId="77777777" w:rsidR="00464CED" w:rsidRPr="009C220D" w:rsidRDefault="00464CED" w:rsidP="00856C35">
            <w:pPr>
              <w:pStyle w:val="FieldText"/>
            </w:pPr>
          </w:p>
        </w:tc>
        <w:tc>
          <w:tcPr>
            <w:tcW w:w="720" w:type="dxa"/>
            <w:gridSpan w:val="2"/>
          </w:tcPr>
          <w:p w14:paraId="4EBAF5CA" w14:textId="77777777" w:rsidR="00464CED" w:rsidRPr="005114CE" w:rsidRDefault="00464CED" w:rsidP="00490804">
            <w:pPr>
              <w:pStyle w:val="Heading4"/>
              <w:outlineLvl w:val="3"/>
            </w:pPr>
          </w:p>
        </w:tc>
      </w:tr>
      <w:bookmarkEnd w:id="0"/>
      <w:tr w:rsidR="00464CED" w:rsidRPr="005114CE" w14:paraId="2DDD0713" w14:textId="77777777" w:rsidTr="0086183F">
        <w:trPr>
          <w:gridAfter w:val="3"/>
          <w:wAfter w:w="2655" w:type="dxa"/>
          <w:trHeight w:val="288"/>
        </w:trPr>
        <w:tc>
          <w:tcPr>
            <w:tcW w:w="2835" w:type="dxa"/>
            <w:gridSpan w:val="2"/>
          </w:tcPr>
          <w:p w14:paraId="060FF956" w14:textId="77777777" w:rsidR="00464CED" w:rsidRDefault="00464CED" w:rsidP="00490804"/>
        </w:tc>
      </w:tr>
      <w:tr w:rsidR="0086183F" w:rsidRPr="005114CE" w14:paraId="68D2C99F" w14:textId="77777777" w:rsidTr="0086183F">
        <w:tblPrEx>
          <w:tblLook w:val="04A0" w:firstRow="1" w:lastRow="0" w:firstColumn="1" w:lastColumn="0" w:noHBand="0" w:noVBand="1"/>
        </w:tblPrEx>
        <w:trPr>
          <w:gridAfter w:val="1"/>
          <w:wAfter w:w="180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</w:tcBorders>
          </w:tcPr>
          <w:p w14:paraId="13652B89" w14:textId="77777777" w:rsidR="0086183F" w:rsidRDefault="0086183F" w:rsidP="0086183F">
            <w:r>
              <w:t>Email</w:t>
            </w:r>
            <w:r w:rsidRPr="005114CE">
              <w:t>:</w:t>
            </w:r>
          </w:p>
        </w:tc>
        <w:tc>
          <w:tcPr>
            <w:tcW w:w="4176" w:type="dxa"/>
            <w:gridSpan w:val="3"/>
            <w:tcBorders>
              <w:bottom w:val="single" w:sz="4" w:space="0" w:color="auto"/>
            </w:tcBorders>
          </w:tcPr>
          <w:p w14:paraId="2B43F320" w14:textId="77777777" w:rsidR="0086183F" w:rsidRPr="009C220D" w:rsidRDefault="0086183F" w:rsidP="0086183F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8DBF09" w14:textId="77777777" w:rsidR="00856C35" w:rsidRDefault="00856C35"/>
    <w:p w14:paraId="29F5102E" w14:textId="726AB6D0" w:rsidR="006C49EE" w:rsidRDefault="006C49EE">
      <w:r>
        <w:br w:type="page"/>
      </w:r>
    </w:p>
    <w:p w14:paraId="22EB17BB" w14:textId="77777777" w:rsidR="00BF763D" w:rsidRPr="00BF5C52" w:rsidRDefault="00BF763D" w:rsidP="00BF763D"/>
    <w:p w14:paraId="2FFA1E00" w14:textId="6343B942" w:rsidR="00BF763D" w:rsidRDefault="00BF763D" w:rsidP="00BF763D">
      <w:pPr>
        <w:pStyle w:val="Heading2"/>
        <w:shd w:val="clear" w:color="auto" w:fill="548DD4" w:themeFill="text2" w:themeFillTint="99"/>
      </w:pPr>
      <w:r>
        <w:t>Nominator</w:t>
      </w:r>
      <w:r w:rsidRPr="00856C35">
        <w:t xml:space="preserve"> Information</w:t>
      </w:r>
      <w:r w:rsidR="00F560BA">
        <w:t xml:space="preserve"> (to be completed if not self nomination)</w:t>
      </w:r>
    </w:p>
    <w:tbl>
      <w:tblPr>
        <w:tblStyle w:val="PlainTable3"/>
        <w:tblW w:w="4085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</w:tblGrid>
      <w:tr w:rsidR="00BF763D" w:rsidRPr="005114CE" w14:paraId="5CC16A45" w14:textId="77777777" w:rsidTr="00AC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95DC144" w14:textId="77777777" w:rsidR="00BF763D" w:rsidRPr="005114CE" w:rsidRDefault="00BF763D" w:rsidP="00AC266A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CCC0A53" w14:textId="77777777" w:rsidR="00BF763D" w:rsidRPr="009C220D" w:rsidRDefault="00BF763D" w:rsidP="00AC266A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AB4C39C" w14:textId="77777777" w:rsidR="00BF763D" w:rsidRPr="009C220D" w:rsidRDefault="00BF763D" w:rsidP="00AC266A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3C0E6A7" w14:textId="77777777" w:rsidR="00BF763D" w:rsidRPr="009C220D" w:rsidRDefault="00BF763D" w:rsidP="00AC266A">
            <w:pPr>
              <w:pStyle w:val="FieldText"/>
            </w:pPr>
          </w:p>
        </w:tc>
        <w:tc>
          <w:tcPr>
            <w:tcW w:w="681" w:type="dxa"/>
          </w:tcPr>
          <w:p w14:paraId="2A5D6A3D" w14:textId="77777777" w:rsidR="00BF763D" w:rsidRPr="005114CE" w:rsidRDefault="00BF763D" w:rsidP="00AC266A">
            <w:pPr>
              <w:pStyle w:val="Heading4"/>
              <w:outlineLvl w:val="3"/>
            </w:pPr>
          </w:p>
        </w:tc>
      </w:tr>
      <w:tr w:rsidR="00BF763D" w:rsidRPr="005114CE" w14:paraId="43A7D7E3" w14:textId="77777777" w:rsidTr="00AC266A">
        <w:tc>
          <w:tcPr>
            <w:tcW w:w="1081" w:type="dxa"/>
          </w:tcPr>
          <w:p w14:paraId="0316B72E" w14:textId="77777777" w:rsidR="00BF763D" w:rsidRPr="00D6155E" w:rsidRDefault="00BF763D" w:rsidP="00AC266A"/>
        </w:tc>
        <w:tc>
          <w:tcPr>
            <w:tcW w:w="2940" w:type="dxa"/>
            <w:tcBorders>
              <w:top w:val="single" w:sz="4" w:space="0" w:color="auto"/>
            </w:tcBorders>
          </w:tcPr>
          <w:p w14:paraId="197E1896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581E0CE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299ECB1" w14:textId="77777777" w:rsidR="00BF763D" w:rsidRPr="00490804" w:rsidRDefault="00BF763D" w:rsidP="00AC266A">
            <w:pPr>
              <w:pStyle w:val="Heading3"/>
              <w:outlineLvl w:val="2"/>
            </w:pPr>
            <w:r>
              <w:t>Middle Initial</w:t>
            </w:r>
          </w:p>
        </w:tc>
        <w:tc>
          <w:tcPr>
            <w:tcW w:w="681" w:type="dxa"/>
          </w:tcPr>
          <w:p w14:paraId="561A226F" w14:textId="77777777" w:rsidR="00BF763D" w:rsidRPr="005114CE" w:rsidRDefault="00BF763D" w:rsidP="00AC266A"/>
        </w:tc>
      </w:tr>
    </w:tbl>
    <w:p w14:paraId="1911F7F5" w14:textId="77777777" w:rsidR="00BF763D" w:rsidRDefault="00BF763D" w:rsidP="00BF763D"/>
    <w:tbl>
      <w:tblPr>
        <w:tblStyle w:val="PlainTable3"/>
        <w:tblW w:w="4107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</w:tblGrid>
      <w:tr w:rsidR="00BF763D" w:rsidRPr="005114CE" w14:paraId="46386679" w14:textId="77777777" w:rsidTr="00AC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1623955" w14:textId="77777777" w:rsidR="00BF763D" w:rsidRPr="005114CE" w:rsidRDefault="00BF763D" w:rsidP="00AC266A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03E6F16" w14:textId="77777777" w:rsidR="00BF763D" w:rsidRPr="00FF1313" w:rsidRDefault="00BF763D" w:rsidP="00AC266A">
            <w:pPr>
              <w:pStyle w:val="FieldText"/>
            </w:pPr>
          </w:p>
        </w:tc>
      </w:tr>
      <w:tr w:rsidR="00BF763D" w:rsidRPr="005114CE" w14:paraId="3F343E15" w14:textId="77777777" w:rsidTr="00AC266A">
        <w:tc>
          <w:tcPr>
            <w:tcW w:w="1081" w:type="dxa"/>
          </w:tcPr>
          <w:p w14:paraId="7CC014BB" w14:textId="77777777" w:rsidR="00BF763D" w:rsidRPr="005114CE" w:rsidRDefault="00BF763D" w:rsidP="00AC266A"/>
        </w:tc>
        <w:tc>
          <w:tcPr>
            <w:tcW w:w="7199" w:type="dxa"/>
            <w:tcBorders>
              <w:top w:val="single" w:sz="4" w:space="0" w:color="auto"/>
            </w:tcBorders>
          </w:tcPr>
          <w:p w14:paraId="6FE855E6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Street Address</w:t>
            </w:r>
          </w:p>
        </w:tc>
      </w:tr>
    </w:tbl>
    <w:p w14:paraId="523E8A43" w14:textId="77777777" w:rsidR="00BF763D" w:rsidRDefault="00BF763D" w:rsidP="00BF763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BF763D" w:rsidRPr="005114CE" w14:paraId="34625F1D" w14:textId="77777777" w:rsidTr="00AC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44B15FD" w14:textId="77777777" w:rsidR="00BF763D" w:rsidRPr="005114CE" w:rsidRDefault="00BF763D" w:rsidP="00AC266A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F976919" w14:textId="77777777" w:rsidR="00BF763D" w:rsidRPr="009C220D" w:rsidRDefault="00BF763D" w:rsidP="00AC266A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EA7A3EC" w14:textId="77777777" w:rsidR="00BF763D" w:rsidRPr="005114CE" w:rsidRDefault="00BF763D" w:rsidP="00AC266A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486548" w14:textId="77777777" w:rsidR="00BF763D" w:rsidRPr="005114CE" w:rsidRDefault="00BF763D" w:rsidP="00AC266A">
            <w:pPr>
              <w:pStyle w:val="FieldText"/>
            </w:pPr>
          </w:p>
        </w:tc>
      </w:tr>
      <w:tr w:rsidR="00BF763D" w:rsidRPr="005114CE" w14:paraId="450F3199" w14:textId="77777777" w:rsidTr="00AC266A">
        <w:trPr>
          <w:trHeight w:val="288"/>
        </w:trPr>
        <w:tc>
          <w:tcPr>
            <w:tcW w:w="1081" w:type="dxa"/>
          </w:tcPr>
          <w:p w14:paraId="3CE79ADA" w14:textId="77777777" w:rsidR="00BF763D" w:rsidRPr="005114CE" w:rsidRDefault="00BF763D" w:rsidP="00AC266A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C2C6355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DEB67F4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AFFDEB1" w14:textId="77777777" w:rsidR="00BF763D" w:rsidRPr="00490804" w:rsidRDefault="00BF763D" w:rsidP="00AC266A">
            <w:pPr>
              <w:pStyle w:val="Heading3"/>
              <w:outlineLvl w:val="2"/>
            </w:pPr>
            <w:r>
              <w:t>Postc</w:t>
            </w:r>
            <w:r w:rsidRPr="00490804">
              <w:t>ode</w:t>
            </w:r>
          </w:p>
        </w:tc>
      </w:tr>
      <w:tr w:rsidR="00BF763D" w:rsidRPr="005114CE" w14:paraId="131C99F4" w14:textId="77777777" w:rsidTr="00AC266A">
        <w:trPr>
          <w:gridAfter w:val="1"/>
          <w:wAfter w:w="1800" w:type="dxa"/>
          <w:trHeight w:val="288"/>
        </w:trPr>
        <w:tc>
          <w:tcPr>
            <w:tcW w:w="1081" w:type="dxa"/>
          </w:tcPr>
          <w:p w14:paraId="72EE99D0" w14:textId="77777777" w:rsidR="00BF763D" w:rsidRPr="005114CE" w:rsidRDefault="00BF763D" w:rsidP="00AC266A">
            <w:r>
              <w:t xml:space="preserve">Postal </w:t>
            </w:r>
            <w:r w:rsidRPr="005114CE">
              <w:t>Address: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</w:tcPr>
          <w:p w14:paraId="468FBB98" w14:textId="77777777" w:rsidR="00BF763D" w:rsidRPr="00FF1313" w:rsidRDefault="00BF763D" w:rsidP="00AC266A">
            <w:pPr>
              <w:pStyle w:val="FieldText"/>
            </w:pPr>
          </w:p>
        </w:tc>
      </w:tr>
      <w:tr w:rsidR="00BF763D" w:rsidRPr="005114CE" w14:paraId="29FE1EA9" w14:textId="77777777" w:rsidTr="00AC266A">
        <w:trPr>
          <w:gridAfter w:val="1"/>
          <w:wAfter w:w="1800" w:type="dxa"/>
        </w:trPr>
        <w:tc>
          <w:tcPr>
            <w:tcW w:w="1081" w:type="dxa"/>
          </w:tcPr>
          <w:p w14:paraId="4B4AD00D" w14:textId="77777777" w:rsidR="00BF763D" w:rsidRPr="005114CE" w:rsidRDefault="00BF763D" w:rsidP="00AC266A"/>
        </w:tc>
        <w:tc>
          <w:tcPr>
            <w:tcW w:w="7199" w:type="dxa"/>
            <w:gridSpan w:val="2"/>
            <w:tcBorders>
              <w:top w:val="single" w:sz="4" w:space="0" w:color="auto"/>
            </w:tcBorders>
          </w:tcPr>
          <w:p w14:paraId="101C5539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Street Address</w:t>
            </w:r>
          </w:p>
        </w:tc>
      </w:tr>
    </w:tbl>
    <w:p w14:paraId="14EB00A7" w14:textId="77777777" w:rsidR="00BF763D" w:rsidRDefault="00BF763D" w:rsidP="00BF763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BF763D" w:rsidRPr="005114CE" w14:paraId="08D40E39" w14:textId="77777777" w:rsidTr="00AC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684D68B" w14:textId="77777777" w:rsidR="00BF763D" w:rsidRPr="005114CE" w:rsidRDefault="00BF763D" w:rsidP="00AC266A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1275E1A" w14:textId="77777777" w:rsidR="00BF763D" w:rsidRPr="009C220D" w:rsidRDefault="00BF763D" w:rsidP="00AC266A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E51C97C" w14:textId="77777777" w:rsidR="00BF763D" w:rsidRPr="005114CE" w:rsidRDefault="00BF763D" w:rsidP="00AC266A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AB832D" w14:textId="77777777" w:rsidR="00BF763D" w:rsidRPr="005114CE" w:rsidRDefault="00BF763D" w:rsidP="00AC266A">
            <w:pPr>
              <w:pStyle w:val="FieldText"/>
            </w:pPr>
          </w:p>
        </w:tc>
      </w:tr>
      <w:tr w:rsidR="00BF763D" w:rsidRPr="005114CE" w14:paraId="2A102220" w14:textId="77777777" w:rsidTr="00AC266A">
        <w:trPr>
          <w:trHeight w:val="288"/>
        </w:trPr>
        <w:tc>
          <w:tcPr>
            <w:tcW w:w="1081" w:type="dxa"/>
          </w:tcPr>
          <w:p w14:paraId="4A324F04" w14:textId="77777777" w:rsidR="00BF763D" w:rsidRPr="005114CE" w:rsidRDefault="00BF763D" w:rsidP="00AC266A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70E20AB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407EA9B" w14:textId="77777777" w:rsidR="00BF763D" w:rsidRPr="00490804" w:rsidRDefault="00BF763D" w:rsidP="00AC266A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C015C5" w14:textId="77777777" w:rsidR="00BF763D" w:rsidRPr="00490804" w:rsidRDefault="00BF763D" w:rsidP="00AC266A">
            <w:pPr>
              <w:pStyle w:val="Heading3"/>
              <w:outlineLvl w:val="2"/>
            </w:pPr>
            <w:r>
              <w:t>Postc</w:t>
            </w:r>
            <w:r w:rsidRPr="00490804">
              <w:t>ode</w:t>
            </w:r>
          </w:p>
        </w:tc>
      </w:tr>
    </w:tbl>
    <w:p w14:paraId="47F9ED55" w14:textId="77777777" w:rsidR="00BF763D" w:rsidRDefault="00BF763D" w:rsidP="00BF763D"/>
    <w:p w14:paraId="5A12A933" w14:textId="77777777" w:rsidR="00BF763D" w:rsidRDefault="00BF763D" w:rsidP="00BF763D"/>
    <w:tbl>
      <w:tblPr>
        <w:tblStyle w:val="PlainTable3"/>
        <w:tblW w:w="2723" w:type="pct"/>
        <w:tblLayout w:type="fixed"/>
        <w:tblLook w:val="0620" w:firstRow="1" w:lastRow="0" w:firstColumn="0" w:lastColumn="0" w:noHBand="1" w:noVBand="1"/>
      </w:tblPr>
      <w:tblGrid>
        <w:gridCol w:w="2835"/>
        <w:gridCol w:w="1935"/>
        <w:gridCol w:w="720"/>
      </w:tblGrid>
      <w:tr w:rsidR="00BF763D" w:rsidRPr="005114CE" w14:paraId="009F9AD1" w14:textId="77777777" w:rsidTr="00AC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35" w:type="dxa"/>
          </w:tcPr>
          <w:p w14:paraId="18F1E2C5" w14:textId="77777777" w:rsidR="00BF763D" w:rsidRPr="005114CE" w:rsidRDefault="00BF763D" w:rsidP="00AC266A">
            <w:r>
              <w:t>Daytime Telep</w:t>
            </w:r>
            <w:r w:rsidRPr="005114CE">
              <w:t>hone</w:t>
            </w:r>
            <w:r>
              <w:t xml:space="preserve"> Contact</w:t>
            </w:r>
            <w:r w:rsidRPr="005114CE">
              <w:t>: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12955FDC" w14:textId="77777777" w:rsidR="00BF763D" w:rsidRPr="009C220D" w:rsidRDefault="00BF763D" w:rsidP="00AC266A">
            <w:pPr>
              <w:pStyle w:val="FieldText"/>
            </w:pPr>
          </w:p>
        </w:tc>
        <w:tc>
          <w:tcPr>
            <w:tcW w:w="720" w:type="dxa"/>
          </w:tcPr>
          <w:p w14:paraId="078B288F" w14:textId="77777777" w:rsidR="00BF763D" w:rsidRPr="005114CE" w:rsidRDefault="00BF763D" w:rsidP="00AC266A">
            <w:pPr>
              <w:pStyle w:val="Heading4"/>
              <w:outlineLvl w:val="3"/>
            </w:pPr>
          </w:p>
        </w:tc>
      </w:tr>
      <w:tr w:rsidR="00BF763D" w:rsidRPr="005114CE" w14:paraId="3CF663C7" w14:textId="77777777" w:rsidTr="00AC266A">
        <w:trPr>
          <w:gridAfter w:val="2"/>
          <w:wAfter w:w="2655" w:type="dxa"/>
          <w:trHeight w:val="288"/>
        </w:trPr>
        <w:tc>
          <w:tcPr>
            <w:tcW w:w="2835" w:type="dxa"/>
          </w:tcPr>
          <w:p w14:paraId="0603057E" w14:textId="77777777" w:rsidR="00BF763D" w:rsidRDefault="00BF763D" w:rsidP="00AC266A"/>
        </w:tc>
      </w:tr>
    </w:tbl>
    <w:p w14:paraId="6EF113C1" w14:textId="6462AA22" w:rsidR="006E69BD" w:rsidRDefault="006E69BD"/>
    <w:p w14:paraId="1B64579E" w14:textId="569A2AB3" w:rsidR="00E17983" w:rsidRDefault="00E17983" w:rsidP="00E17983">
      <w:pPr>
        <w:pStyle w:val="Heading2"/>
        <w:shd w:val="clear" w:color="auto" w:fill="548DD4" w:themeFill="text2" w:themeFillTint="99"/>
      </w:pPr>
      <w:r>
        <w:t xml:space="preserve">Selection Criteria Response </w:t>
      </w:r>
      <w:r w:rsidRPr="00DF1CED">
        <w:rPr>
          <w:sz w:val="20"/>
          <w:szCs w:val="20"/>
        </w:rPr>
        <w:t>(max 300 words)</w:t>
      </w:r>
    </w:p>
    <w:p w14:paraId="3825C0DB" w14:textId="024C357F" w:rsidR="00E17983" w:rsidRDefault="00E17983"/>
    <w:p w14:paraId="6A52F418" w14:textId="375D0F6B" w:rsidR="00E17983" w:rsidRDefault="00E17983" w:rsidP="00E17983">
      <w:pPr>
        <w:ind w:left="142"/>
        <w:rPr>
          <w:bCs/>
          <w:sz w:val="20"/>
          <w:szCs w:val="20"/>
        </w:rPr>
      </w:pPr>
      <w:r w:rsidRPr="00E17983">
        <w:rPr>
          <w:bCs/>
          <w:sz w:val="20"/>
          <w:szCs w:val="20"/>
        </w:rPr>
        <w:t xml:space="preserve">The Selection criteria: </w:t>
      </w:r>
    </w:p>
    <w:p w14:paraId="3D177619" w14:textId="77777777" w:rsidR="00E17983" w:rsidRPr="00E17983" w:rsidRDefault="00E17983" w:rsidP="00E17983">
      <w:pPr>
        <w:ind w:left="142"/>
        <w:rPr>
          <w:bCs/>
          <w:sz w:val="20"/>
          <w:szCs w:val="20"/>
        </w:rPr>
      </w:pPr>
    </w:p>
    <w:p w14:paraId="1217826F" w14:textId="065D8E7C" w:rsidR="006536DC" w:rsidRPr="006536DC" w:rsidRDefault="006536DC" w:rsidP="006536D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6536DC">
        <w:rPr>
          <w:sz w:val="20"/>
          <w:szCs w:val="20"/>
        </w:rPr>
        <w:t>whether the paper has made or has the potential to make significant impact on industry, government or not-for-profits</w:t>
      </w:r>
      <w:r>
        <w:rPr>
          <w:sz w:val="20"/>
          <w:szCs w:val="20"/>
        </w:rPr>
        <w:t>;</w:t>
      </w:r>
    </w:p>
    <w:p w14:paraId="2AF3A708" w14:textId="4E2FEFC1" w:rsidR="006536DC" w:rsidRPr="006536DC" w:rsidRDefault="006536DC" w:rsidP="006536D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6536DC">
        <w:rPr>
          <w:sz w:val="20"/>
          <w:szCs w:val="20"/>
        </w:rPr>
        <w:t>the potential of the article to significantly impact society</w:t>
      </w:r>
      <w:r>
        <w:rPr>
          <w:sz w:val="20"/>
          <w:szCs w:val="20"/>
        </w:rPr>
        <w:t>;</w:t>
      </w:r>
    </w:p>
    <w:p w14:paraId="605B950D" w14:textId="200DAE9C" w:rsidR="006536DC" w:rsidRPr="006536DC" w:rsidRDefault="006536DC" w:rsidP="006536D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6536DC">
        <w:rPr>
          <w:sz w:val="20"/>
          <w:szCs w:val="20"/>
        </w:rPr>
        <w:t>the quality of the research contribution to the Information Systems field</w:t>
      </w:r>
      <w:r>
        <w:rPr>
          <w:sz w:val="20"/>
          <w:szCs w:val="20"/>
        </w:rPr>
        <w:t>.</w:t>
      </w:r>
    </w:p>
    <w:p w14:paraId="40AD0681" w14:textId="48DF53A3" w:rsidR="00E17983" w:rsidRPr="00E17983" w:rsidRDefault="00E17983" w:rsidP="00E17983">
      <w:pPr>
        <w:ind w:left="709"/>
        <w:rPr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17983" w14:paraId="7B53B967" w14:textId="77777777" w:rsidTr="00E17983">
        <w:tc>
          <w:tcPr>
            <w:tcW w:w="10070" w:type="dxa"/>
          </w:tcPr>
          <w:p w14:paraId="522A938C" w14:textId="77777777" w:rsidR="00E17983" w:rsidRDefault="00E17983"/>
          <w:p w14:paraId="32763172" w14:textId="1FEFEB82" w:rsidR="00E17983" w:rsidRDefault="00E17983"/>
        </w:tc>
      </w:tr>
      <w:tr w:rsidR="00E17983" w14:paraId="579AA110" w14:textId="77777777" w:rsidTr="00E17983">
        <w:tc>
          <w:tcPr>
            <w:tcW w:w="10070" w:type="dxa"/>
          </w:tcPr>
          <w:p w14:paraId="1A9BF6AD" w14:textId="77777777" w:rsidR="00E17983" w:rsidRDefault="00E17983"/>
          <w:p w14:paraId="55FCA033" w14:textId="466B39FA" w:rsidR="00E17983" w:rsidRDefault="00E17983"/>
        </w:tc>
      </w:tr>
      <w:tr w:rsidR="00E17983" w14:paraId="452F2EBE" w14:textId="77777777" w:rsidTr="00E17983">
        <w:tc>
          <w:tcPr>
            <w:tcW w:w="10070" w:type="dxa"/>
          </w:tcPr>
          <w:p w14:paraId="4997096F" w14:textId="77777777" w:rsidR="00E17983" w:rsidRDefault="00E17983"/>
          <w:p w14:paraId="6221C92A" w14:textId="6C530FEE" w:rsidR="00E17983" w:rsidRDefault="00E17983"/>
        </w:tc>
      </w:tr>
      <w:tr w:rsidR="00E17983" w14:paraId="14A5B4BA" w14:textId="77777777" w:rsidTr="00E17983">
        <w:tc>
          <w:tcPr>
            <w:tcW w:w="10070" w:type="dxa"/>
          </w:tcPr>
          <w:p w14:paraId="53F68ABE" w14:textId="77777777" w:rsidR="00E17983" w:rsidRDefault="00E17983"/>
          <w:p w14:paraId="3E210ABC" w14:textId="4251B76C" w:rsidR="00E17983" w:rsidRDefault="00E17983"/>
        </w:tc>
      </w:tr>
      <w:tr w:rsidR="00E17983" w14:paraId="5859E4FC" w14:textId="77777777" w:rsidTr="00E17983">
        <w:tc>
          <w:tcPr>
            <w:tcW w:w="10070" w:type="dxa"/>
          </w:tcPr>
          <w:p w14:paraId="018C1711" w14:textId="77777777" w:rsidR="00E17983" w:rsidRDefault="00E17983"/>
          <w:p w14:paraId="341302A9" w14:textId="34357311" w:rsidR="00E17983" w:rsidRDefault="00E17983"/>
        </w:tc>
      </w:tr>
      <w:tr w:rsidR="00E17983" w14:paraId="59A5FE43" w14:textId="77777777" w:rsidTr="00E17983">
        <w:tc>
          <w:tcPr>
            <w:tcW w:w="10070" w:type="dxa"/>
          </w:tcPr>
          <w:p w14:paraId="7D84A70C" w14:textId="77777777" w:rsidR="00E17983" w:rsidRDefault="00E17983"/>
          <w:p w14:paraId="0BB27E5A" w14:textId="765D8A04" w:rsidR="00E17983" w:rsidRDefault="00E17983"/>
        </w:tc>
      </w:tr>
      <w:tr w:rsidR="00E17983" w14:paraId="4C69FD9D" w14:textId="77777777" w:rsidTr="00E17983">
        <w:tc>
          <w:tcPr>
            <w:tcW w:w="10070" w:type="dxa"/>
          </w:tcPr>
          <w:p w14:paraId="3805D802" w14:textId="77777777" w:rsidR="00E17983" w:rsidRDefault="00E17983"/>
          <w:p w14:paraId="501839B0" w14:textId="65097CCE" w:rsidR="00E17983" w:rsidRDefault="00E17983"/>
        </w:tc>
      </w:tr>
      <w:tr w:rsidR="00E17983" w14:paraId="5E38D878" w14:textId="77777777" w:rsidTr="00E17983">
        <w:tc>
          <w:tcPr>
            <w:tcW w:w="10070" w:type="dxa"/>
          </w:tcPr>
          <w:p w14:paraId="5599697F" w14:textId="77777777" w:rsidR="00E17983" w:rsidRDefault="00E17983"/>
          <w:p w14:paraId="1933405C" w14:textId="533C9127" w:rsidR="00E17983" w:rsidRDefault="00E17983"/>
        </w:tc>
      </w:tr>
      <w:tr w:rsidR="00E17983" w14:paraId="26A8E33A" w14:textId="77777777" w:rsidTr="00E17983">
        <w:tc>
          <w:tcPr>
            <w:tcW w:w="10070" w:type="dxa"/>
          </w:tcPr>
          <w:p w14:paraId="01648824" w14:textId="77777777" w:rsidR="00E17983" w:rsidRDefault="00E17983"/>
          <w:p w14:paraId="45D565A2" w14:textId="79710F4A" w:rsidR="00E17983" w:rsidRDefault="00E17983"/>
        </w:tc>
      </w:tr>
      <w:tr w:rsidR="00E17983" w14:paraId="079CA844" w14:textId="77777777" w:rsidTr="00E17983">
        <w:tc>
          <w:tcPr>
            <w:tcW w:w="10070" w:type="dxa"/>
          </w:tcPr>
          <w:p w14:paraId="68FD54DC" w14:textId="77777777" w:rsidR="00E17983" w:rsidRDefault="00E17983"/>
          <w:p w14:paraId="3821E6B6" w14:textId="08C7831B" w:rsidR="00E17983" w:rsidRDefault="00E17983"/>
        </w:tc>
      </w:tr>
      <w:tr w:rsidR="00E17983" w14:paraId="3943ED54" w14:textId="77777777" w:rsidTr="00E17983">
        <w:tc>
          <w:tcPr>
            <w:tcW w:w="10070" w:type="dxa"/>
          </w:tcPr>
          <w:p w14:paraId="084F7FF5" w14:textId="77777777" w:rsidR="00E17983" w:rsidRDefault="00E17983"/>
          <w:p w14:paraId="6D679173" w14:textId="3D0F201B" w:rsidR="00E17983" w:rsidRDefault="00E17983"/>
        </w:tc>
      </w:tr>
      <w:tr w:rsidR="00E17983" w14:paraId="7AF67626" w14:textId="77777777" w:rsidTr="00E17983">
        <w:tc>
          <w:tcPr>
            <w:tcW w:w="10070" w:type="dxa"/>
          </w:tcPr>
          <w:p w14:paraId="49E29A85" w14:textId="77777777" w:rsidR="00E17983" w:rsidRDefault="00E17983"/>
          <w:p w14:paraId="2563A67B" w14:textId="6CEC8CCE" w:rsidR="00E17983" w:rsidRDefault="00E17983"/>
        </w:tc>
      </w:tr>
      <w:tr w:rsidR="00E17983" w14:paraId="57B45354" w14:textId="77777777" w:rsidTr="00BA7A9D">
        <w:tc>
          <w:tcPr>
            <w:tcW w:w="10070" w:type="dxa"/>
          </w:tcPr>
          <w:p w14:paraId="7E45C604" w14:textId="77777777" w:rsidR="00E17983" w:rsidRDefault="00E17983" w:rsidP="00BA7A9D"/>
          <w:p w14:paraId="55CA949E" w14:textId="77777777" w:rsidR="00E17983" w:rsidRDefault="00E17983" w:rsidP="00BA7A9D"/>
        </w:tc>
      </w:tr>
      <w:tr w:rsidR="00E17983" w14:paraId="2AF331B1" w14:textId="77777777" w:rsidTr="00BA7A9D">
        <w:tc>
          <w:tcPr>
            <w:tcW w:w="10070" w:type="dxa"/>
          </w:tcPr>
          <w:p w14:paraId="3BEDA6DE" w14:textId="77777777" w:rsidR="00E17983" w:rsidRDefault="00E17983" w:rsidP="00BA7A9D"/>
          <w:p w14:paraId="272754F6" w14:textId="77777777" w:rsidR="00E17983" w:rsidRDefault="00E17983" w:rsidP="00BA7A9D"/>
        </w:tc>
      </w:tr>
      <w:tr w:rsidR="00E17983" w14:paraId="590201E2" w14:textId="77777777" w:rsidTr="00BA7A9D">
        <w:tc>
          <w:tcPr>
            <w:tcW w:w="10070" w:type="dxa"/>
          </w:tcPr>
          <w:p w14:paraId="4EC62259" w14:textId="77777777" w:rsidR="00E17983" w:rsidRDefault="00E17983" w:rsidP="00BA7A9D"/>
          <w:p w14:paraId="2220A260" w14:textId="77777777" w:rsidR="00E17983" w:rsidRDefault="00E17983" w:rsidP="00BA7A9D"/>
        </w:tc>
      </w:tr>
      <w:tr w:rsidR="00E17983" w14:paraId="2A47445D" w14:textId="77777777" w:rsidTr="00E17983">
        <w:tc>
          <w:tcPr>
            <w:tcW w:w="10070" w:type="dxa"/>
          </w:tcPr>
          <w:p w14:paraId="0809250D" w14:textId="77777777" w:rsidR="00E17983" w:rsidRDefault="00E17983"/>
          <w:p w14:paraId="43B8F978" w14:textId="154EB883" w:rsidR="00E17983" w:rsidRDefault="00E17983"/>
        </w:tc>
      </w:tr>
    </w:tbl>
    <w:p w14:paraId="4D1D9E3F" w14:textId="044CBF6A" w:rsidR="00E17983" w:rsidRDefault="00E17983"/>
    <w:p w14:paraId="488F39EC" w14:textId="0C536037" w:rsidR="00E17983" w:rsidRDefault="00E17983" w:rsidP="00E17983">
      <w:pPr>
        <w:pStyle w:val="Heading2"/>
        <w:shd w:val="clear" w:color="auto" w:fill="548DD4" w:themeFill="text2" w:themeFillTint="99"/>
      </w:pPr>
      <w:r>
        <w:t>Nominee Biography (</w:t>
      </w:r>
      <w:r w:rsidRPr="00DF1CED">
        <w:rPr>
          <w:sz w:val="20"/>
          <w:szCs w:val="20"/>
        </w:rPr>
        <w:t>max 200 words)</w:t>
      </w:r>
    </w:p>
    <w:p w14:paraId="3D7966FA" w14:textId="757050DF" w:rsidR="00E17983" w:rsidRDefault="00E17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17983" w14:paraId="014079BA" w14:textId="77777777" w:rsidTr="00BA7A9D">
        <w:tc>
          <w:tcPr>
            <w:tcW w:w="10070" w:type="dxa"/>
          </w:tcPr>
          <w:p w14:paraId="4CD70D26" w14:textId="77777777" w:rsidR="00E17983" w:rsidRDefault="00E17983" w:rsidP="00BA7A9D"/>
          <w:p w14:paraId="71205A98" w14:textId="77777777" w:rsidR="00E17983" w:rsidRDefault="00E17983" w:rsidP="00BA7A9D"/>
        </w:tc>
      </w:tr>
      <w:tr w:rsidR="00E17983" w14:paraId="5AC7B0E9" w14:textId="77777777" w:rsidTr="00BA7A9D">
        <w:tc>
          <w:tcPr>
            <w:tcW w:w="10070" w:type="dxa"/>
          </w:tcPr>
          <w:p w14:paraId="218A7577" w14:textId="77777777" w:rsidR="00E17983" w:rsidRDefault="00E17983" w:rsidP="00BA7A9D"/>
          <w:p w14:paraId="57C9261B" w14:textId="77777777" w:rsidR="00E17983" w:rsidRDefault="00E17983" w:rsidP="00BA7A9D"/>
        </w:tc>
      </w:tr>
      <w:tr w:rsidR="00E17983" w14:paraId="79013362" w14:textId="77777777" w:rsidTr="00BA7A9D">
        <w:tc>
          <w:tcPr>
            <w:tcW w:w="10070" w:type="dxa"/>
          </w:tcPr>
          <w:p w14:paraId="39DACDBC" w14:textId="77777777" w:rsidR="00E17983" w:rsidRDefault="00E17983" w:rsidP="00BA7A9D"/>
          <w:p w14:paraId="1A137F23" w14:textId="77777777" w:rsidR="00E17983" w:rsidRDefault="00E17983" w:rsidP="00BA7A9D"/>
        </w:tc>
      </w:tr>
      <w:tr w:rsidR="00E17983" w14:paraId="00490F26" w14:textId="77777777" w:rsidTr="00BA7A9D">
        <w:tc>
          <w:tcPr>
            <w:tcW w:w="10070" w:type="dxa"/>
          </w:tcPr>
          <w:p w14:paraId="3E1D365B" w14:textId="77777777" w:rsidR="00E17983" w:rsidRDefault="00E17983" w:rsidP="00BA7A9D"/>
          <w:p w14:paraId="01BB0F5D" w14:textId="77777777" w:rsidR="00E17983" w:rsidRDefault="00E17983" w:rsidP="00BA7A9D"/>
        </w:tc>
      </w:tr>
      <w:tr w:rsidR="00E17983" w14:paraId="38588152" w14:textId="77777777" w:rsidTr="00BA7A9D">
        <w:tc>
          <w:tcPr>
            <w:tcW w:w="10070" w:type="dxa"/>
          </w:tcPr>
          <w:p w14:paraId="0DD6C64E" w14:textId="77777777" w:rsidR="00E17983" w:rsidRDefault="00E17983" w:rsidP="00BA7A9D"/>
          <w:p w14:paraId="038249DE" w14:textId="77777777" w:rsidR="00E17983" w:rsidRDefault="00E17983" w:rsidP="00BA7A9D"/>
        </w:tc>
      </w:tr>
      <w:tr w:rsidR="00E17983" w14:paraId="6BBA3894" w14:textId="77777777" w:rsidTr="00BA7A9D">
        <w:tc>
          <w:tcPr>
            <w:tcW w:w="10070" w:type="dxa"/>
          </w:tcPr>
          <w:p w14:paraId="3665FF0E" w14:textId="77777777" w:rsidR="00E17983" w:rsidRDefault="00E17983" w:rsidP="00BA7A9D"/>
          <w:p w14:paraId="01F694E1" w14:textId="77777777" w:rsidR="00E17983" w:rsidRDefault="00E17983" w:rsidP="00BA7A9D"/>
        </w:tc>
      </w:tr>
      <w:tr w:rsidR="00E17983" w14:paraId="03BDC152" w14:textId="77777777" w:rsidTr="00BA7A9D">
        <w:tc>
          <w:tcPr>
            <w:tcW w:w="10070" w:type="dxa"/>
          </w:tcPr>
          <w:p w14:paraId="6219727D" w14:textId="77777777" w:rsidR="00E17983" w:rsidRDefault="00E17983" w:rsidP="00BA7A9D"/>
          <w:p w14:paraId="054A0566" w14:textId="77777777" w:rsidR="00E17983" w:rsidRDefault="00E17983" w:rsidP="00BA7A9D"/>
        </w:tc>
      </w:tr>
      <w:tr w:rsidR="00E17983" w14:paraId="5EF56E34" w14:textId="77777777" w:rsidTr="00BA7A9D">
        <w:tc>
          <w:tcPr>
            <w:tcW w:w="10070" w:type="dxa"/>
          </w:tcPr>
          <w:p w14:paraId="21AE2129" w14:textId="77777777" w:rsidR="00E17983" w:rsidRDefault="00E17983" w:rsidP="00BA7A9D"/>
          <w:p w14:paraId="303AE87A" w14:textId="77777777" w:rsidR="00E17983" w:rsidRDefault="00E17983" w:rsidP="00BA7A9D"/>
        </w:tc>
      </w:tr>
      <w:tr w:rsidR="00E17983" w14:paraId="09CC415B" w14:textId="77777777" w:rsidTr="00BA7A9D">
        <w:tc>
          <w:tcPr>
            <w:tcW w:w="10070" w:type="dxa"/>
          </w:tcPr>
          <w:p w14:paraId="0891B196" w14:textId="77777777" w:rsidR="00E17983" w:rsidRDefault="00E17983" w:rsidP="00BA7A9D"/>
          <w:p w14:paraId="58568229" w14:textId="77777777" w:rsidR="00E17983" w:rsidRDefault="00E17983" w:rsidP="00BA7A9D"/>
        </w:tc>
      </w:tr>
      <w:tr w:rsidR="00E17983" w14:paraId="21B93E98" w14:textId="77777777" w:rsidTr="00BA7A9D">
        <w:tc>
          <w:tcPr>
            <w:tcW w:w="10070" w:type="dxa"/>
          </w:tcPr>
          <w:p w14:paraId="7BF3E718" w14:textId="77777777" w:rsidR="00E17983" w:rsidRDefault="00E17983" w:rsidP="00BA7A9D"/>
          <w:p w14:paraId="56F575E9" w14:textId="77777777" w:rsidR="00E17983" w:rsidRDefault="00E17983" w:rsidP="00BA7A9D"/>
        </w:tc>
      </w:tr>
    </w:tbl>
    <w:p w14:paraId="50AB2D3F" w14:textId="77777777" w:rsidR="00E17983" w:rsidRDefault="00E17983"/>
    <w:p w14:paraId="318FB86B" w14:textId="77777777" w:rsidR="00330050" w:rsidRDefault="00330050" w:rsidP="00DF0736">
      <w:pPr>
        <w:pStyle w:val="Heading2"/>
        <w:shd w:val="clear" w:color="auto" w:fill="548DD4" w:themeFill="text2" w:themeFillTint="99"/>
      </w:pPr>
      <w:r>
        <w:t>Re</w:t>
      </w:r>
      <w:r w:rsidR="00144BD3">
        <w:t>quired Attachments</w:t>
      </w:r>
    </w:p>
    <w:p w14:paraId="71A2AA86" w14:textId="77777777" w:rsidR="00330050" w:rsidRDefault="00144BD3" w:rsidP="00490804">
      <w:pPr>
        <w:pStyle w:val="Italic"/>
      </w:pPr>
      <w:r>
        <w:t>Checklist of required attachments</w:t>
      </w:r>
      <w:r w:rsidR="00330050"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53"/>
        <w:gridCol w:w="1527"/>
      </w:tblGrid>
      <w:tr w:rsidR="00144BD3" w:rsidRPr="005114CE" w14:paraId="2024BB1E" w14:textId="77777777" w:rsidTr="00144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53" w:type="dxa"/>
          </w:tcPr>
          <w:p w14:paraId="02D22B8B" w14:textId="0E328DEF" w:rsidR="00144BD3" w:rsidRPr="00DF1CED" w:rsidRDefault="00D75226" w:rsidP="00DF1CED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copy of the paper</w:t>
            </w:r>
          </w:p>
        </w:tc>
        <w:tc>
          <w:tcPr>
            <w:tcW w:w="1527" w:type="dxa"/>
          </w:tcPr>
          <w:p w14:paraId="53DD2519" w14:textId="77777777" w:rsidR="00144BD3" w:rsidRPr="009C220D" w:rsidRDefault="00144BD3" w:rsidP="00AC266A">
            <w:pPr>
              <w:pStyle w:val="Checkbox"/>
            </w:pPr>
            <w:r>
              <w:t>YES</w:t>
            </w:r>
          </w:p>
          <w:sdt>
            <w:sdtPr>
              <w:id w:val="246234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E5135D" w14:textId="3C54662F" w:rsidR="00144BD3" w:rsidRPr="005114CE" w:rsidRDefault="00CA6AA6" w:rsidP="00AC266A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E6128" w:rsidRPr="005114CE" w14:paraId="74D3A4C3" w14:textId="77777777" w:rsidTr="00144BD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7CEB365C" w14:textId="77777777" w:rsidR="004E6128" w:rsidRDefault="004E6128" w:rsidP="00144BD3">
            <w:pPr>
              <w:ind w:left="720"/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691721D" w14:textId="77777777" w:rsidR="004E6128" w:rsidRDefault="004E6128" w:rsidP="00AC266A">
            <w:pPr>
              <w:pStyle w:val="Checkbo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3F8B" w:rsidRPr="005114CE" w14:paraId="36F689B3" w14:textId="77777777" w:rsidTr="00393F8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14DB8828" w14:textId="6FD7F514" w:rsidR="00393F8B" w:rsidRPr="00DF1CED" w:rsidRDefault="00DF1CED" w:rsidP="00DF1CED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DF1CED">
              <w:rPr>
                <w:sz w:val="20"/>
                <w:szCs w:val="20"/>
              </w:rPr>
              <w:t xml:space="preserve">signed </w:t>
            </w:r>
            <w:r w:rsidRPr="00DF1CED">
              <w:rPr>
                <w:rFonts w:cstheme="minorHAnsi"/>
                <w:sz w:val="20"/>
                <w:szCs w:val="20"/>
              </w:rPr>
              <w:t>(by the nominee</w:t>
            </w:r>
            <w:r w:rsidR="00080E9C">
              <w:rPr>
                <w:rFonts w:cstheme="minorHAnsi"/>
                <w:sz w:val="20"/>
                <w:szCs w:val="20"/>
              </w:rPr>
              <w:t xml:space="preserve"> or nominator</w:t>
            </w:r>
            <w:r w:rsidRPr="00DF1CED">
              <w:rPr>
                <w:rFonts w:cstheme="minorHAnsi"/>
                <w:sz w:val="20"/>
                <w:szCs w:val="20"/>
              </w:rPr>
              <w:t xml:space="preserve">) </w:t>
            </w:r>
            <w:r w:rsidR="00E17983">
              <w:rPr>
                <w:rFonts w:cstheme="minorHAnsi"/>
                <w:sz w:val="20"/>
                <w:szCs w:val="20"/>
              </w:rPr>
              <w:t>copy of this form, including signed media consent</w:t>
            </w:r>
            <w:r w:rsidR="00080E9C">
              <w:rPr>
                <w:rFonts w:cstheme="minorHAnsi"/>
                <w:sz w:val="20"/>
                <w:szCs w:val="20"/>
              </w:rPr>
              <w:t xml:space="preserve"> (nominee)</w:t>
            </w:r>
            <w:r w:rsidR="00E17983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527" w:type="dxa"/>
          </w:tcPr>
          <w:p w14:paraId="45032000" w14:textId="77777777" w:rsidR="00393F8B" w:rsidRPr="009C220D" w:rsidRDefault="00393F8B" w:rsidP="00AC266A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sdt>
            <w:sdtPr>
              <w:id w:val="1174067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EF860E" w14:textId="4D20CBB3" w:rsidR="00393F8B" w:rsidRPr="005114CE" w:rsidRDefault="00CA6AA6" w:rsidP="00AC266A">
                <w:pPr>
                  <w:pStyle w:val="Checkbox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2B0D5DDD" w14:textId="77777777" w:rsidR="00144BD3" w:rsidRDefault="00144BD3" w:rsidP="00490804">
      <w:pPr>
        <w:pStyle w:val="Italic"/>
      </w:pPr>
    </w:p>
    <w:p w14:paraId="3AD6A5DA" w14:textId="6DFB95C3" w:rsidR="006C49EE" w:rsidRDefault="006C49EE">
      <w:pPr>
        <w:rPr>
          <w:i/>
          <w:sz w:val="20"/>
          <w:szCs w:val="20"/>
        </w:rPr>
      </w:pPr>
      <w:r>
        <w:br w:type="page"/>
      </w:r>
    </w:p>
    <w:p w14:paraId="57A5695F" w14:textId="3108825C" w:rsidR="00871876" w:rsidRDefault="00871876" w:rsidP="00DF0736">
      <w:pPr>
        <w:pStyle w:val="Heading2"/>
        <w:shd w:val="clear" w:color="auto" w:fill="548DD4" w:themeFill="text2" w:themeFillTint="99"/>
      </w:pPr>
      <w:r w:rsidRPr="009C220D">
        <w:lastRenderedPageBreak/>
        <w:t>Disclaimer</w:t>
      </w:r>
      <w:r w:rsidR="00DF0736">
        <w:t xml:space="preserve"> </w:t>
      </w:r>
      <w:r w:rsidRPr="009C220D">
        <w:t>and Signature</w:t>
      </w:r>
    </w:p>
    <w:p w14:paraId="722C3330" w14:textId="77777777" w:rsidR="00EF1AA1" w:rsidRDefault="00EF1AA1" w:rsidP="00490804">
      <w:pPr>
        <w:pStyle w:val="Italic"/>
      </w:pPr>
    </w:p>
    <w:p w14:paraId="7FC83ECB" w14:textId="6F1ACCB5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2195B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8A99F8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E591DA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BD4AC2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8DD0518" w14:textId="77777777" w:rsidR="000D2539" w:rsidRPr="005114CE" w:rsidRDefault="000D2539" w:rsidP="00682C69">
            <w:pPr>
              <w:pStyle w:val="FieldText"/>
            </w:pPr>
          </w:p>
        </w:tc>
      </w:tr>
    </w:tbl>
    <w:p w14:paraId="21C54E25" w14:textId="014DAA47" w:rsidR="005F6E87" w:rsidRDefault="005F6E87" w:rsidP="004E34C6"/>
    <w:p w14:paraId="1B8A1FCA" w14:textId="1CF2527E" w:rsidR="00EF1AA1" w:rsidRDefault="00EF1AA1" w:rsidP="004E34C6"/>
    <w:p w14:paraId="74251FBC" w14:textId="77777777" w:rsidR="00EF1AA1" w:rsidRDefault="00EF1AA1" w:rsidP="00EF1AA1">
      <w:pPr>
        <w:pStyle w:val="Italic"/>
      </w:pPr>
    </w:p>
    <w:p w14:paraId="4F3F6259" w14:textId="34598277" w:rsidR="00EF1AA1" w:rsidRDefault="00EF1AA1" w:rsidP="00EF1AA1">
      <w:pPr>
        <w:pStyle w:val="Heading2"/>
        <w:shd w:val="clear" w:color="auto" w:fill="548DD4" w:themeFill="text2" w:themeFillTint="99"/>
      </w:pPr>
      <w:r>
        <w:t>Media Consent</w:t>
      </w:r>
    </w:p>
    <w:p w14:paraId="25B36AF4" w14:textId="77777777" w:rsidR="00EF1AA1" w:rsidRDefault="00EF1AA1" w:rsidP="00EF1AA1">
      <w:pPr>
        <w:jc w:val="both"/>
        <w:rPr>
          <w:rFonts w:cstheme="minorHAnsi"/>
          <w:i/>
          <w:sz w:val="20"/>
          <w:szCs w:val="20"/>
        </w:rPr>
      </w:pPr>
    </w:p>
    <w:p w14:paraId="7B30707F" w14:textId="02A2415C" w:rsidR="00EF1AA1" w:rsidRPr="00600BD3" w:rsidRDefault="00EF1AA1" w:rsidP="00EF1AA1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I give my c</w:t>
      </w:r>
      <w:r w:rsidRPr="00600BD3">
        <w:rPr>
          <w:rFonts w:cstheme="minorHAnsi"/>
          <w:i/>
          <w:sz w:val="20"/>
          <w:szCs w:val="20"/>
        </w:rPr>
        <w:t>onsent for publication of</w:t>
      </w:r>
      <w:r>
        <w:rPr>
          <w:rFonts w:cstheme="minorHAnsi"/>
          <w:i/>
          <w:sz w:val="20"/>
          <w:szCs w:val="20"/>
        </w:rPr>
        <w:t xml:space="preserve"> my</w:t>
      </w:r>
      <w:r w:rsidRPr="00600BD3">
        <w:rPr>
          <w:rFonts w:cstheme="minorHAnsi"/>
          <w:i/>
          <w:sz w:val="20"/>
          <w:szCs w:val="20"/>
        </w:rPr>
        <w:t xml:space="preserve"> name</w:t>
      </w:r>
      <w:r>
        <w:rPr>
          <w:rFonts w:cstheme="minorHAnsi"/>
          <w:i/>
          <w:sz w:val="20"/>
          <w:szCs w:val="20"/>
        </w:rPr>
        <w:t>, paper information,</w:t>
      </w:r>
      <w:r w:rsidRPr="00600BD3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 xml:space="preserve">university, </w:t>
      </w:r>
      <w:r w:rsidRPr="00600BD3">
        <w:rPr>
          <w:rFonts w:cstheme="minorHAnsi"/>
          <w:i/>
          <w:sz w:val="20"/>
          <w:szCs w:val="20"/>
        </w:rPr>
        <w:t>photographs</w:t>
      </w:r>
      <w:r>
        <w:rPr>
          <w:rFonts w:cstheme="minorHAnsi"/>
          <w:i/>
          <w:sz w:val="20"/>
          <w:szCs w:val="20"/>
        </w:rPr>
        <w:t xml:space="preserve"> and videos</w:t>
      </w:r>
      <w:r w:rsidRPr="00600BD3">
        <w:rPr>
          <w:rFonts w:cstheme="minorHAnsi"/>
          <w:i/>
          <w:sz w:val="20"/>
          <w:szCs w:val="20"/>
        </w:rPr>
        <w:t xml:space="preserve"> </w:t>
      </w:r>
      <w:r w:rsidR="00913BE8" w:rsidRPr="00913BE8">
        <w:rPr>
          <w:rFonts w:cstheme="minorHAnsi"/>
          <w:i/>
          <w:sz w:val="20"/>
          <w:szCs w:val="20"/>
        </w:rPr>
        <w:t>for recognition of thanks and publicity purposes for the AAIS</w:t>
      </w:r>
      <w:r w:rsidR="00913BE8" w:rsidRPr="00BB1542">
        <w:rPr>
          <w:rFonts w:cstheme="minorHAnsi"/>
          <w:sz w:val="24"/>
        </w:rPr>
        <w:t>.</w:t>
      </w:r>
      <w:r>
        <w:rPr>
          <w:rFonts w:cstheme="minorHAnsi"/>
          <w:i/>
          <w:sz w:val="20"/>
          <w:szCs w:val="20"/>
        </w:rPr>
        <w:t xml:space="preserve"> By consenting, I agree there will no further financial or other remuneration beyond the </w:t>
      </w:r>
      <w:r w:rsidR="00913BE8">
        <w:rPr>
          <w:rFonts w:cstheme="minorHAnsi"/>
          <w:i/>
          <w:sz w:val="20"/>
          <w:szCs w:val="20"/>
        </w:rPr>
        <w:t>award</w:t>
      </w:r>
      <w:r>
        <w:rPr>
          <w:rFonts w:cstheme="minorHAnsi"/>
          <w:i/>
          <w:sz w:val="20"/>
          <w:szCs w:val="20"/>
        </w:rPr>
        <w:t xml:space="preserve"> for this use.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EF1AA1" w:rsidRPr="005114CE" w14:paraId="39247742" w14:textId="77777777" w:rsidTr="00AC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C58A277" w14:textId="77777777" w:rsidR="00EF1AA1" w:rsidRPr="005114CE" w:rsidRDefault="00EF1AA1" w:rsidP="00AC266A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F5D591E" w14:textId="77777777" w:rsidR="00EF1AA1" w:rsidRPr="005114CE" w:rsidRDefault="00EF1AA1" w:rsidP="00AC266A">
            <w:pPr>
              <w:pStyle w:val="FieldText"/>
            </w:pPr>
          </w:p>
        </w:tc>
        <w:tc>
          <w:tcPr>
            <w:tcW w:w="674" w:type="dxa"/>
          </w:tcPr>
          <w:p w14:paraId="7B309BFA" w14:textId="77777777" w:rsidR="00EF1AA1" w:rsidRPr="005114CE" w:rsidRDefault="00EF1AA1" w:rsidP="00AC266A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2DCBBFC" w14:textId="77777777" w:rsidR="00EF1AA1" w:rsidRPr="005114CE" w:rsidRDefault="00EF1AA1" w:rsidP="00AC266A">
            <w:pPr>
              <w:pStyle w:val="FieldText"/>
            </w:pPr>
          </w:p>
        </w:tc>
      </w:tr>
    </w:tbl>
    <w:p w14:paraId="46FFE81B" w14:textId="77777777" w:rsidR="00EF1AA1" w:rsidRPr="004E34C6" w:rsidRDefault="00EF1AA1" w:rsidP="00EF1AA1"/>
    <w:p w14:paraId="17535D0B" w14:textId="77777777" w:rsidR="00EF1AA1" w:rsidRPr="004E34C6" w:rsidRDefault="00EF1AA1" w:rsidP="004E34C6"/>
    <w:sectPr w:rsidR="00EF1AA1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196D1" w14:textId="77777777" w:rsidR="00661461" w:rsidRDefault="00661461" w:rsidP="00176E67">
      <w:r>
        <w:separator/>
      </w:r>
    </w:p>
  </w:endnote>
  <w:endnote w:type="continuationSeparator" w:id="0">
    <w:p w14:paraId="7DE44941" w14:textId="77777777" w:rsidR="00661461" w:rsidRDefault="0066146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5CB48001" w14:textId="77777777" w:rsidR="00176E67" w:rsidRDefault="00176E67">
        <w:pPr>
          <w:pStyle w:val="Footer"/>
          <w:jc w:val="center"/>
        </w:pPr>
        <w:r>
          <w:rPr>
            <w:noProof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2BAC9" w14:textId="77777777" w:rsidR="00661461" w:rsidRDefault="00661461" w:rsidP="00176E67">
      <w:r>
        <w:separator/>
      </w:r>
    </w:p>
  </w:footnote>
  <w:footnote w:type="continuationSeparator" w:id="0">
    <w:p w14:paraId="2FCE29D7" w14:textId="77777777" w:rsidR="00661461" w:rsidRDefault="0066146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010080"/>
    <w:multiLevelType w:val="hybridMultilevel"/>
    <w:tmpl w:val="A97A49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F0645D"/>
    <w:multiLevelType w:val="hybridMultilevel"/>
    <w:tmpl w:val="2AC2E3A2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DA"/>
    <w:rsid w:val="000071F7"/>
    <w:rsid w:val="00010B00"/>
    <w:rsid w:val="00017056"/>
    <w:rsid w:val="0002798A"/>
    <w:rsid w:val="000327C9"/>
    <w:rsid w:val="00080E9C"/>
    <w:rsid w:val="00083002"/>
    <w:rsid w:val="00087B85"/>
    <w:rsid w:val="00087DD5"/>
    <w:rsid w:val="000A01F1"/>
    <w:rsid w:val="000C1163"/>
    <w:rsid w:val="000C797A"/>
    <w:rsid w:val="000D2539"/>
    <w:rsid w:val="000D2BB8"/>
    <w:rsid w:val="000F2DF4"/>
    <w:rsid w:val="000F6783"/>
    <w:rsid w:val="001140E5"/>
    <w:rsid w:val="00120C95"/>
    <w:rsid w:val="00144BD3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5662"/>
    <w:rsid w:val="002A6FA9"/>
    <w:rsid w:val="002B4D1D"/>
    <w:rsid w:val="002C10B1"/>
    <w:rsid w:val="002C4238"/>
    <w:rsid w:val="002D222A"/>
    <w:rsid w:val="003076FD"/>
    <w:rsid w:val="00317005"/>
    <w:rsid w:val="00330050"/>
    <w:rsid w:val="00335259"/>
    <w:rsid w:val="003929F1"/>
    <w:rsid w:val="00393F8B"/>
    <w:rsid w:val="00397F4B"/>
    <w:rsid w:val="003A1B63"/>
    <w:rsid w:val="003A41A1"/>
    <w:rsid w:val="003B2326"/>
    <w:rsid w:val="00400251"/>
    <w:rsid w:val="00425645"/>
    <w:rsid w:val="00432F3F"/>
    <w:rsid w:val="00436392"/>
    <w:rsid w:val="00437ED0"/>
    <w:rsid w:val="00440CD8"/>
    <w:rsid w:val="00443837"/>
    <w:rsid w:val="00447DAA"/>
    <w:rsid w:val="00450F66"/>
    <w:rsid w:val="00461739"/>
    <w:rsid w:val="00464CED"/>
    <w:rsid w:val="00467865"/>
    <w:rsid w:val="0048685F"/>
    <w:rsid w:val="00490804"/>
    <w:rsid w:val="004A1437"/>
    <w:rsid w:val="004A4198"/>
    <w:rsid w:val="004A54EA"/>
    <w:rsid w:val="004B0578"/>
    <w:rsid w:val="004C2911"/>
    <w:rsid w:val="004D1CDA"/>
    <w:rsid w:val="004E34C6"/>
    <w:rsid w:val="004E6128"/>
    <w:rsid w:val="004F62AD"/>
    <w:rsid w:val="00501AE8"/>
    <w:rsid w:val="00504B65"/>
    <w:rsid w:val="005114CE"/>
    <w:rsid w:val="005145C3"/>
    <w:rsid w:val="0052122B"/>
    <w:rsid w:val="005557F6"/>
    <w:rsid w:val="00562E91"/>
    <w:rsid w:val="00563778"/>
    <w:rsid w:val="005710C1"/>
    <w:rsid w:val="005B4AE2"/>
    <w:rsid w:val="005E63CC"/>
    <w:rsid w:val="005F6E87"/>
    <w:rsid w:val="00600BD3"/>
    <w:rsid w:val="00602863"/>
    <w:rsid w:val="00607FED"/>
    <w:rsid w:val="00613129"/>
    <w:rsid w:val="00617C65"/>
    <w:rsid w:val="0063459A"/>
    <w:rsid w:val="006536DC"/>
    <w:rsid w:val="0066126B"/>
    <w:rsid w:val="00661461"/>
    <w:rsid w:val="00682C69"/>
    <w:rsid w:val="006A257A"/>
    <w:rsid w:val="006A39EA"/>
    <w:rsid w:val="006C49EE"/>
    <w:rsid w:val="006D23C8"/>
    <w:rsid w:val="006D2635"/>
    <w:rsid w:val="006D779C"/>
    <w:rsid w:val="006E4F63"/>
    <w:rsid w:val="006E69BD"/>
    <w:rsid w:val="006E729E"/>
    <w:rsid w:val="00722A00"/>
    <w:rsid w:val="00724FA4"/>
    <w:rsid w:val="007325A9"/>
    <w:rsid w:val="0075451A"/>
    <w:rsid w:val="007602AC"/>
    <w:rsid w:val="00773B16"/>
    <w:rsid w:val="00774B67"/>
    <w:rsid w:val="00786E50"/>
    <w:rsid w:val="00793AC6"/>
    <w:rsid w:val="007940FA"/>
    <w:rsid w:val="007A71DE"/>
    <w:rsid w:val="007B199B"/>
    <w:rsid w:val="007B50B5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183F"/>
    <w:rsid w:val="00871876"/>
    <w:rsid w:val="008753A7"/>
    <w:rsid w:val="0088782D"/>
    <w:rsid w:val="008B7081"/>
    <w:rsid w:val="008D3F65"/>
    <w:rsid w:val="008D7A67"/>
    <w:rsid w:val="008F2F8A"/>
    <w:rsid w:val="008F5BCD"/>
    <w:rsid w:val="00902964"/>
    <w:rsid w:val="00913BE8"/>
    <w:rsid w:val="00920507"/>
    <w:rsid w:val="00933455"/>
    <w:rsid w:val="00940AC7"/>
    <w:rsid w:val="0094351E"/>
    <w:rsid w:val="0094790F"/>
    <w:rsid w:val="00966B90"/>
    <w:rsid w:val="009737B7"/>
    <w:rsid w:val="009802C4"/>
    <w:rsid w:val="0098704D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055A"/>
    <w:rsid w:val="00B11811"/>
    <w:rsid w:val="00B311E1"/>
    <w:rsid w:val="00B45942"/>
    <w:rsid w:val="00B4735C"/>
    <w:rsid w:val="00B579DF"/>
    <w:rsid w:val="00B90EC2"/>
    <w:rsid w:val="00BA268F"/>
    <w:rsid w:val="00BC07E3"/>
    <w:rsid w:val="00BD103E"/>
    <w:rsid w:val="00BF5C52"/>
    <w:rsid w:val="00BF763D"/>
    <w:rsid w:val="00C079CA"/>
    <w:rsid w:val="00C16ADB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6AA6"/>
    <w:rsid w:val="00CC3B5D"/>
    <w:rsid w:val="00CE5CC6"/>
    <w:rsid w:val="00CE5DC7"/>
    <w:rsid w:val="00CE7D54"/>
    <w:rsid w:val="00D14E73"/>
    <w:rsid w:val="00D357A1"/>
    <w:rsid w:val="00D43AC0"/>
    <w:rsid w:val="00D55AFA"/>
    <w:rsid w:val="00D56C9D"/>
    <w:rsid w:val="00D6155E"/>
    <w:rsid w:val="00D75226"/>
    <w:rsid w:val="00D83A19"/>
    <w:rsid w:val="00D86A85"/>
    <w:rsid w:val="00D90A75"/>
    <w:rsid w:val="00DA442E"/>
    <w:rsid w:val="00DA4514"/>
    <w:rsid w:val="00DC47A2"/>
    <w:rsid w:val="00DC624C"/>
    <w:rsid w:val="00DE1551"/>
    <w:rsid w:val="00DE1A09"/>
    <w:rsid w:val="00DE7FB7"/>
    <w:rsid w:val="00DF0736"/>
    <w:rsid w:val="00DF1CED"/>
    <w:rsid w:val="00E106E2"/>
    <w:rsid w:val="00E159D7"/>
    <w:rsid w:val="00E16D89"/>
    <w:rsid w:val="00E17983"/>
    <w:rsid w:val="00E20DDA"/>
    <w:rsid w:val="00E32A8B"/>
    <w:rsid w:val="00E36054"/>
    <w:rsid w:val="00E37E7B"/>
    <w:rsid w:val="00E468EE"/>
    <w:rsid w:val="00E46E04"/>
    <w:rsid w:val="00E87396"/>
    <w:rsid w:val="00E96F6F"/>
    <w:rsid w:val="00EB2F4E"/>
    <w:rsid w:val="00EB478A"/>
    <w:rsid w:val="00EC3702"/>
    <w:rsid w:val="00EC42A3"/>
    <w:rsid w:val="00EC7475"/>
    <w:rsid w:val="00EF1AA1"/>
    <w:rsid w:val="00F560BA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CE258"/>
  <w15:docId w15:val="{BE56166F-0B2E-4DF7-87DE-2C0D28DB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61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128"/>
    <w:pPr>
      <w:spacing w:after="160"/>
    </w:pPr>
    <w:rPr>
      <w:rFonts w:eastAsiaTheme="minorEastAsia" w:cstheme="minorBidi"/>
      <w:sz w:val="24"/>
      <w:lang w:val="en-AU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128"/>
    <w:rPr>
      <w:rFonts w:asciiTheme="minorHAnsi" w:eastAsiaTheme="minorEastAsia" w:hAnsiTheme="minorHAnsi" w:cstheme="minorBidi"/>
      <w:sz w:val="24"/>
      <w:szCs w:val="24"/>
      <w:lang w:val="en-AU" w:eastAsia="zh-CN"/>
    </w:rPr>
  </w:style>
  <w:style w:type="paragraph" w:styleId="ListParagraph">
    <w:name w:val="List Paragraph"/>
    <w:basedOn w:val="Normal"/>
    <w:uiPriority w:val="34"/>
    <w:qFormat/>
    <w:rsid w:val="006536DC"/>
    <w:pPr>
      <w:spacing w:after="160" w:line="259" w:lineRule="auto"/>
      <w:ind w:left="720"/>
      <w:contextualSpacing/>
    </w:pPr>
    <w:rPr>
      <w:rFonts w:eastAsiaTheme="minorEastAsia" w:cstheme="minorBidi"/>
      <w:sz w:val="22"/>
      <w:szCs w:val="2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Jennifer Grant</dc:creator>
  <cp:lastModifiedBy>Mary Tate</cp:lastModifiedBy>
  <cp:revision>3</cp:revision>
  <cp:lastPrinted>2019-10-26T08:24:00Z</cp:lastPrinted>
  <dcterms:created xsi:type="dcterms:W3CDTF">2021-10-28T21:05:00Z</dcterms:created>
  <dcterms:modified xsi:type="dcterms:W3CDTF">2021-10-28T21:07:00Z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