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79F8A68" w14:textId="77777777" w:rsidTr="002C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C14551" w14:textId="77777777" w:rsidR="00856C35" w:rsidRDefault="00CC3B5D" w:rsidP="00856C35">
            <w:r>
              <w:rPr>
                <w:noProof/>
              </w:rPr>
              <w:drawing>
                <wp:inline distT="0" distB="0" distL="0" distR="0" wp14:anchorId="2953A2EF" wp14:editId="089E6BDE">
                  <wp:extent cx="1499870" cy="14751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88D165C" w14:textId="77777777" w:rsidR="00856C35" w:rsidRDefault="00856C35" w:rsidP="00856C35">
            <w:pPr>
              <w:pStyle w:val="CompanyName"/>
            </w:pPr>
          </w:p>
        </w:tc>
      </w:tr>
    </w:tbl>
    <w:p w14:paraId="3E8DA075" w14:textId="23F598B7" w:rsidR="00467865" w:rsidRDefault="002C4238" w:rsidP="00856C35">
      <w:pPr>
        <w:pStyle w:val="Heading1"/>
      </w:pPr>
      <w:r w:rsidRPr="00596A68">
        <w:t>Natalie F. Hardwicke Best Student Paper Award</w:t>
      </w:r>
      <w:r>
        <w:t xml:space="preserve"> </w:t>
      </w:r>
      <w:r w:rsidR="00856C35">
        <w:t>Application</w:t>
      </w:r>
    </w:p>
    <w:p w14:paraId="5A5178E7" w14:textId="7C8907F9" w:rsidR="00BF5C52" w:rsidRDefault="001140E5" w:rsidP="00DC624C">
      <w:pPr>
        <w:pStyle w:val="Heading2"/>
        <w:shd w:val="clear" w:color="auto" w:fill="548DD4" w:themeFill="text2" w:themeFillTint="99"/>
      </w:pPr>
      <w:r>
        <w:t>Paper</w:t>
      </w:r>
    </w:p>
    <w:tbl>
      <w:tblPr>
        <w:tblStyle w:val="PlainTable3"/>
        <w:tblW w:w="4922" w:type="pct"/>
        <w:tblLayout w:type="fixed"/>
        <w:tblLook w:val="0620" w:firstRow="1" w:lastRow="0" w:firstColumn="0" w:lastColumn="0" w:noHBand="1" w:noVBand="1"/>
      </w:tblPr>
      <w:tblGrid>
        <w:gridCol w:w="2835"/>
        <w:gridCol w:w="7088"/>
      </w:tblGrid>
      <w:tr w:rsidR="001140E5" w:rsidRPr="00613129" w14:paraId="56331148" w14:textId="77777777" w:rsidTr="006C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tcBorders>
              <w:bottom w:val="none" w:sz="0" w:space="0" w:color="auto"/>
            </w:tcBorders>
          </w:tcPr>
          <w:p w14:paraId="18E05D5F" w14:textId="77777777" w:rsidR="006C49EE" w:rsidRDefault="006C49EE" w:rsidP="00AC266A">
            <w:pPr>
              <w:rPr>
                <w:bCs w:val="0"/>
              </w:rPr>
            </w:pPr>
          </w:p>
          <w:p w14:paraId="547582F2" w14:textId="5FBAB5E1" w:rsidR="001140E5" w:rsidRPr="005114CE" w:rsidRDefault="001140E5" w:rsidP="00AC266A">
            <w:r>
              <w:t>Paper</w:t>
            </w:r>
            <w:r w:rsidR="00CE5CC6">
              <w:t xml:space="preserve"> Title</w:t>
            </w:r>
            <w: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B2D5C19" w14:textId="77777777" w:rsidR="001140E5" w:rsidRPr="005114CE" w:rsidRDefault="001140E5" w:rsidP="005145C3">
            <w:pPr>
              <w:pStyle w:val="FieldText"/>
              <w:ind w:left="750" w:hanging="750"/>
            </w:pPr>
          </w:p>
        </w:tc>
      </w:tr>
      <w:tr w:rsidR="001140E5" w:rsidRPr="002A5662" w14:paraId="1FB865AB" w14:textId="77777777" w:rsidTr="006C49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002AEE12" w14:textId="77777777" w:rsidR="001140E5" w:rsidRPr="005114CE" w:rsidRDefault="001140E5" w:rsidP="00AC266A"/>
        </w:tc>
        <w:tc>
          <w:tcPr>
            <w:tcW w:w="7088" w:type="dxa"/>
            <w:tcBorders>
              <w:top w:val="single" w:sz="4" w:space="0" w:color="auto"/>
              <w:bottom w:val="none" w:sz="0" w:space="0" w:color="auto"/>
            </w:tcBorders>
          </w:tcPr>
          <w:p w14:paraId="09FBE622" w14:textId="77777777" w:rsidR="001140E5" w:rsidRPr="005114CE" w:rsidRDefault="001140E5" w:rsidP="00AC266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0E5" w:rsidRPr="002A5662" w14:paraId="24D11689" w14:textId="77777777" w:rsidTr="006C49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2125A3" w14:textId="77777777" w:rsidR="001140E5" w:rsidRPr="005114CE" w:rsidRDefault="001140E5" w:rsidP="00AC266A"/>
        </w:tc>
        <w:tc>
          <w:tcPr>
            <w:tcW w:w="7088" w:type="dxa"/>
            <w:tcBorders>
              <w:bottom w:val="single" w:sz="4" w:space="0" w:color="auto"/>
            </w:tcBorders>
          </w:tcPr>
          <w:p w14:paraId="12AD7E40" w14:textId="77777777" w:rsidR="001140E5" w:rsidRPr="005114CE" w:rsidRDefault="001140E5" w:rsidP="00AC266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CC6" w:rsidRPr="00613129" w14:paraId="78491374" w14:textId="77777777" w:rsidTr="006C49EE">
        <w:trPr>
          <w:trHeight w:val="288"/>
        </w:trPr>
        <w:tc>
          <w:tcPr>
            <w:tcW w:w="2835" w:type="dxa"/>
          </w:tcPr>
          <w:p w14:paraId="5CE6AAB3" w14:textId="77777777" w:rsidR="006C49EE" w:rsidRDefault="006C49EE" w:rsidP="00AC266A">
            <w:pPr>
              <w:rPr>
                <w:rFonts w:cstheme="minorHAnsi"/>
                <w:sz w:val="20"/>
                <w:szCs w:val="20"/>
              </w:rPr>
            </w:pPr>
          </w:p>
          <w:p w14:paraId="51E35D47" w14:textId="04EEEC2A" w:rsidR="00CE5CC6" w:rsidRPr="00CE5CC6" w:rsidRDefault="00CE5CC6" w:rsidP="00AC266A">
            <w:pPr>
              <w:rPr>
                <w:sz w:val="20"/>
                <w:szCs w:val="20"/>
              </w:rPr>
            </w:pPr>
            <w:r w:rsidRPr="00CE5CC6">
              <w:rPr>
                <w:rFonts w:cstheme="minorHAnsi"/>
                <w:sz w:val="20"/>
                <w:szCs w:val="20"/>
              </w:rPr>
              <w:t>Journal or Conference Name</w:t>
            </w:r>
            <w:r w:rsidRPr="00CE5CC6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A7E3F24" w14:textId="77777777" w:rsidR="00CE5CC6" w:rsidRPr="005114CE" w:rsidRDefault="00CE5CC6" w:rsidP="00AC266A">
            <w:pPr>
              <w:pStyle w:val="FieldText"/>
            </w:pPr>
          </w:p>
        </w:tc>
      </w:tr>
      <w:tr w:rsidR="00CE5CC6" w:rsidRPr="002A5662" w14:paraId="4E45E5ED" w14:textId="77777777" w:rsidTr="006C49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14:paraId="267C3F01" w14:textId="77777777" w:rsidR="00CE5CC6" w:rsidRPr="005114CE" w:rsidRDefault="00CE5CC6" w:rsidP="00AC266A"/>
        </w:tc>
        <w:tc>
          <w:tcPr>
            <w:tcW w:w="7088" w:type="dxa"/>
            <w:tcBorders>
              <w:top w:val="single" w:sz="4" w:space="0" w:color="auto"/>
            </w:tcBorders>
          </w:tcPr>
          <w:p w14:paraId="0789D891" w14:textId="77777777" w:rsidR="00CE5CC6" w:rsidRPr="005114CE" w:rsidRDefault="00CE5CC6" w:rsidP="00AC266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CC6" w:rsidRPr="002A5662" w14:paraId="759941C0" w14:textId="77777777" w:rsidTr="006C49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</w:tcBorders>
          </w:tcPr>
          <w:p w14:paraId="6A92983A" w14:textId="77777777" w:rsidR="00CE5CC6" w:rsidRPr="005114CE" w:rsidRDefault="00CE5CC6" w:rsidP="00AC266A"/>
        </w:tc>
        <w:tc>
          <w:tcPr>
            <w:tcW w:w="7088" w:type="dxa"/>
            <w:tcBorders>
              <w:top w:val="none" w:sz="0" w:space="0" w:color="auto"/>
              <w:bottom w:val="single" w:sz="4" w:space="0" w:color="auto"/>
            </w:tcBorders>
          </w:tcPr>
          <w:p w14:paraId="14E6CED3" w14:textId="77777777" w:rsidR="00CE5CC6" w:rsidRPr="005114CE" w:rsidRDefault="00CE5CC6" w:rsidP="00AC266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13DFE5" w14:textId="77777777" w:rsidR="00BF5C52" w:rsidRPr="00BF5C52" w:rsidRDefault="00BF5C52" w:rsidP="00BF5C52"/>
    <w:p w14:paraId="4D810B30" w14:textId="0999D7A7" w:rsidR="00856C35" w:rsidRDefault="001140E5" w:rsidP="00DF0736">
      <w:pPr>
        <w:pStyle w:val="Heading2"/>
        <w:shd w:val="clear" w:color="auto" w:fill="548DD4" w:themeFill="text2" w:themeFillTint="99"/>
      </w:pPr>
      <w:r>
        <w:t>Nominee</w:t>
      </w:r>
      <w:r w:rsidR="00856C35" w:rsidRPr="00856C35">
        <w:t xml:space="preserve"> Information</w:t>
      </w:r>
    </w:p>
    <w:tbl>
      <w:tblPr>
        <w:tblStyle w:val="PlainTable3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D357A1" w:rsidRPr="005114CE" w14:paraId="6C4DFF34" w14:textId="77777777" w:rsidTr="00D3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9716B6" w14:textId="77777777" w:rsidR="00D357A1" w:rsidRPr="005114CE" w:rsidRDefault="00D357A1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4F41FF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A3B379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28E8A5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81" w:type="dxa"/>
          </w:tcPr>
          <w:p w14:paraId="4B71EAEA" w14:textId="77777777" w:rsidR="00D357A1" w:rsidRPr="005114CE" w:rsidRDefault="00D357A1" w:rsidP="00490804">
            <w:pPr>
              <w:pStyle w:val="Heading4"/>
              <w:outlineLvl w:val="3"/>
            </w:pPr>
          </w:p>
        </w:tc>
      </w:tr>
      <w:tr w:rsidR="00D357A1" w:rsidRPr="005114CE" w14:paraId="5A1936A6" w14:textId="77777777" w:rsidTr="00D357A1">
        <w:tc>
          <w:tcPr>
            <w:tcW w:w="1081" w:type="dxa"/>
          </w:tcPr>
          <w:p w14:paraId="074452D3" w14:textId="77777777" w:rsidR="00D357A1" w:rsidRPr="00D6155E" w:rsidRDefault="00D357A1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2A0F8A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A30563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C128228" w14:textId="77777777" w:rsidR="00D357A1" w:rsidRPr="00490804" w:rsidRDefault="00425645" w:rsidP="00490804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3D17EE2E" w14:textId="77777777" w:rsidR="00D357A1" w:rsidRPr="005114CE" w:rsidRDefault="00D357A1" w:rsidP="00856C35"/>
        </w:tc>
      </w:tr>
    </w:tbl>
    <w:p w14:paraId="14525347" w14:textId="77777777" w:rsidR="00856C35" w:rsidRDefault="00856C35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7B50B5" w:rsidRPr="005114CE" w14:paraId="1CC47F25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517D85" w14:textId="77777777" w:rsidR="007B50B5" w:rsidRPr="005114CE" w:rsidRDefault="007B50B5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2493009" w14:textId="77777777" w:rsidR="007B50B5" w:rsidRPr="00FF1313" w:rsidRDefault="007B50B5" w:rsidP="00440CD8">
            <w:pPr>
              <w:pStyle w:val="FieldText"/>
            </w:pPr>
          </w:p>
        </w:tc>
      </w:tr>
      <w:tr w:rsidR="007B50B5" w:rsidRPr="005114CE" w14:paraId="166FE9D2" w14:textId="77777777" w:rsidTr="007B50B5">
        <w:tc>
          <w:tcPr>
            <w:tcW w:w="1081" w:type="dxa"/>
          </w:tcPr>
          <w:p w14:paraId="394E78EC" w14:textId="77777777" w:rsidR="007B50B5" w:rsidRPr="005114CE" w:rsidRDefault="007B50B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281BE58" w14:textId="77777777" w:rsidR="007B50B5" w:rsidRPr="00490804" w:rsidRDefault="007B50B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E69EB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20F3526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7A12D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6316BD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02F7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21A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FBBD6B" w14:textId="77777777" w:rsidTr="007B50B5">
        <w:trPr>
          <w:trHeight w:val="288"/>
        </w:trPr>
        <w:tc>
          <w:tcPr>
            <w:tcW w:w="1081" w:type="dxa"/>
          </w:tcPr>
          <w:p w14:paraId="2C76E26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D74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0FFF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D1FDA0" w14:textId="77777777" w:rsidR="00856C35" w:rsidRPr="00490804" w:rsidRDefault="00D357A1" w:rsidP="00490804">
            <w:pPr>
              <w:pStyle w:val="Heading3"/>
              <w:outlineLvl w:val="2"/>
            </w:pPr>
            <w:r>
              <w:t>Post</w:t>
            </w:r>
            <w:r w:rsidR="007B50B5">
              <w:t>c</w:t>
            </w:r>
            <w:r w:rsidR="00856C35" w:rsidRPr="00490804">
              <w:t>ode</w:t>
            </w:r>
          </w:p>
        </w:tc>
      </w:tr>
      <w:tr w:rsidR="007B50B5" w:rsidRPr="005114CE" w14:paraId="7017C5A3" w14:textId="77777777" w:rsidTr="007B50B5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469E60A0" w14:textId="77777777" w:rsidR="007B50B5" w:rsidRPr="005114CE" w:rsidRDefault="007B50B5" w:rsidP="00AC266A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4EDC127" w14:textId="77777777" w:rsidR="007B50B5" w:rsidRPr="00FF1313" w:rsidRDefault="007B50B5" w:rsidP="00AC266A">
            <w:pPr>
              <w:pStyle w:val="FieldText"/>
            </w:pPr>
          </w:p>
        </w:tc>
      </w:tr>
      <w:tr w:rsidR="007B50B5" w:rsidRPr="005114CE" w14:paraId="3AC38D2A" w14:textId="77777777" w:rsidTr="007B50B5">
        <w:trPr>
          <w:gridAfter w:val="1"/>
          <w:wAfter w:w="1800" w:type="dxa"/>
        </w:trPr>
        <w:tc>
          <w:tcPr>
            <w:tcW w:w="1081" w:type="dxa"/>
          </w:tcPr>
          <w:p w14:paraId="5B060190" w14:textId="77777777" w:rsidR="007B50B5" w:rsidRPr="005114CE" w:rsidRDefault="007B50B5" w:rsidP="00AC266A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76DB30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7B0B5E18" w14:textId="77777777" w:rsidR="007B50B5" w:rsidRDefault="007B50B5" w:rsidP="007B50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B50B5" w:rsidRPr="005114CE" w14:paraId="62D97872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25B6C0" w14:textId="77777777" w:rsidR="007B50B5" w:rsidRPr="005114CE" w:rsidRDefault="007B50B5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7E0E3A8" w14:textId="77777777" w:rsidR="007B50B5" w:rsidRPr="009C220D" w:rsidRDefault="007B50B5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8A59E7" w14:textId="77777777" w:rsidR="007B50B5" w:rsidRPr="005114CE" w:rsidRDefault="007B50B5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A7E3C3" w14:textId="77777777" w:rsidR="007B50B5" w:rsidRPr="005114CE" w:rsidRDefault="007B50B5" w:rsidP="00AC266A">
            <w:pPr>
              <w:pStyle w:val="FieldText"/>
            </w:pPr>
          </w:p>
        </w:tc>
      </w:tr>
      <w:tr w:rsidR="007B50B5" w:rsidRPr="005114CE" w14:paraId="5840169C" w14:textId="77777777" w:rsidTr="00AC266A">
        <w:trPr>
          <w:trHeight w:val="288"/>
        </w:trPr>
        <w:tc>
          <w:tcPr>
            <w:tcW w:w="1081" w:type="dxa"/>
          </w:tcPr>
          <w:p w14:paraId="4BEE87A1" w14:textId="77777777" w:rsidR="007B50B5" w:rsidRPr="005114CE" w:rsidRDefault="007B50B5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5F9A4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D6CD5C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9138E2" w14:textId="77777777" w:rsidR="007B50B5" w:rsidRPr="00490804" w:rsidRDefault="007B50B5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2DB036B7" w14:textId="77777777" w:rsidR="007B50B5" w:rsidRDefault="007B50B5" w:rsidP="007B50B5"/>
    <w:p w14:paraId="5C2FCE5D" w14:textId="77777777" w:rsidR="00856C35" w:rsidRDefault="00856C35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134"/>
        <w:gridCol w:w="1701"/>
        <w:gridCol w:w="1935"/>
        <w:gridCol w:w="540"/>
        <w:gridCol w:w="180"/>
      </w:tblGrid>
      <w:tr w:rsidR="00464CED" w:rsidRPr="005114CE" w14:paraId="75743486" w14:textId="77777777" w:rsidTr="0086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gridSpan w:val="2"/>
          </w:tcPr>
          <w:p w14:paraId="310CB55B" w14:textId="77777777" w:rsidR="00464CED" w:rsidRPr="005114CE" w:rsidRDefault="00464CED" w:rsidP="00490804">
            <w:bookmarkStart w:id="0" w:name="_Hlk23001395"/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4F96294B" w14:textId="77777777" w:rsidR="00464CED" w:rsidRPr="009C220D" w:rsidRDefault="00464CED" w:rsidP="00856C35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4EBAF5CA" w14:textId="77777777" w:rsidR="00464CED" w:rsidRPr="005114CE" w:rsidRDefault="00464CED" w:rsidP="00490804">
            <w:pPr>
              <w:pStyle w:val="Heading4"/>
              <w:outlineLvl w:val="3"/>
            </w:pPr>
          </w:p>
        </w:tc>
      </w:tr>
      <w:bookmarkEnd w:id="0"/>
      <w:tr w:rsidR="00464CED" w:rsidRPr="005114CE" w14:paraId="2DDD0713" w14:textId="77777777" w:rsidTr="0086183F">
        <w:trPr>
          <w:gridAfter w:val="3"/>
          <w:wAfter w:w="2655" w:type="dxa"/>
          <w:trHeight w:val="288"/>
        </w:trPr>
        <w:tc>
          <w:tcPr>
            <w:tcW w:w="2835" w:type="dxa"/>
            <w:gridSpan w:val="2"/>
          </w:tcPr>
          <w:p w14:paraId="060FF956" w14:textId="77777777" w:rsidR="00464CED" w:rsidRDefault="00464CED" w:rsidP="00490804"/>
        </w:tc>
      </w:tr>
      <w:tr w:rsidR="0086183F" w:rsidRPr="005114CE" w14:paraId="68D2C99F" w14:textId="77777777" w:rsidTr="0086183F">
        <w:tblPrEx>
          <w:tblLook w:val="04A0" w:firstRow="1" w:lastRow="0" w:firstColumn="1" w:lastColumn="0" w:noHBand="0" w:noVBand="1"/>
        </w:tblPrEx>
        <w:trPr>
          <w:gridAfter w:val="1"/>
          <w:wAfter w:w="18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652B89" w14:textId="77777777" w:rsidR="0086183F" w:rsidRDefault="0086183F" w:rsidP="0086183F">
            <w:r>
              <w:t>Email</w:t>
            </w:r>
            <w:r w:rsidRPr="005114CE">
              <w:t>: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2B43F320" w14:textId="77777777" w:rsidR="0086183F" w:rsidRPr="009C220D" w:rsidRDefault="0086183F" w:rsidP="0086183F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8DBF09" w14:textId="77777777" w:rsidR="00856C35" w:rsidRDefault="00856C35"/>
    <w:p w14:paraId="29F5102E" w14:textId="726AB6D0" w:rsidR="006C49EE" w:rsidRDefault="006C49EE">
      <w:r>
        <w:br w:type="page"/>
      </w:r>
    </w:p>
    <w:p w14:paraId="397A8D0D" w14:textId="5A29F0F4" w:rsidR="00330050" w:rsidRDefault="00E159D7" w:rsidP="00DF0736">
      <w:pPr>
        <w:pStyle w:val="Heading2"/>
        <w:shd w:val="clear" w:color="auto" w:fill="548DD4" w:themeFill="text2" w:themeFillTint="99"/>
      </w:pPr>
      <w:r>
        <w:lastRenderedPageBreak/>
        <w:t>PhD</w:t>
      </w:r>
      <w:r w:rsidR="00E468EE">
        <w:t xml:space="preserve"> Information</w:t>
      </w:r>
    </w:p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1332"/>
        <w:gridCol w:w="2783"/>
      </w:tblGrid>
      <w:tr w:rsidR="00E468EE" w:rsidRPr="00613129" w14:paraId="0D30E84D" w14:textId="77777777" w:rsidTr="00E46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38740AC" w14:textId="77777777" w:rsidR="00E159D7" w:rsidRDefault="00E159D7" w:rsidP="00490804">
            <w:pPr>
              <w:rPr>
                <w:bCs w:val="0"/>
              </w:rPr>
            </w:pPr>
          </w:p>
          <w:p w14:paraId="2FC37539" w14:textId="77777777" w:rsidR="00E159D7" w:rsidRDefault="00E159D7" w:rsidP="00490804">
            <w:pPr>
              <w:rPr>
                <w:bCs w:val="0"/>
              </w:rPr>
            </w:pPr>
          </w:p>
          <w:p w14:paraId="2D820B7C" w14:textId="7416F50A" w:rsidR="00E468EE" w:rsidRPr="005114CE" w:rsidRDefault="00E468EE" w:rsidP="00490804">
            <w:r>
              <w:t>University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0FF4CC4" w14:textId="77777777" w:rsidR="00E468EE" w:rsidRPr="005114CE" w:rsidRDefault="00E468EE" w:rsidP="00617C65">
            <w:pPr>
              <w:pStyle w:val="FieldText"/>
            </w:pPr>
          </w:p>
        </w:tc>
      </w:tr>
    </w:tbl>
    <w:p w14:paraId="284C976F" w14:textId="77777777" w:rsidR="00330050" w:rsidRDefault="00330050"/>
    <w:tbl>
      <w:tblPr>
        <w:tblStyle w:val="PlainTable3"/>
        <w:tblW w:w="4922" w:type="pct"/>
        <w:tblLayout w:type="fixed"/>
        <w:tblLook w:val="0620" w:firstRow="1" w:lastRow="0" w:firstColumn="0" w:lastColumn="0" w:noHBand="1" w:noVBand="1"/>
      </w:tblPr>
      <w:tblGrid>
        <w:gridCol w:w="810"/>
        <w:gridCol w:w="3727"/>
        <w:gridCol w:w="58"/>
        <w:gridCol w:w="674"/>
        <w:gridCol w:w="602"/>
        <w:gridCol w:w="917"/>
        <w:gridCol w:w="3135"/>
      </w:tblGrid>
      <w:tr w:rsidR="0098704D" w:rsidRPr="00613129" w14:paraId="7FD62939" w14:textId="77777777" w:rsidTr="00E159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35" w:type="dxa"/>
        </w:trPr>
        <w:tc>
          <w:tcPr>
            <w:tcW w:w="4537" w:type="dxa"/>
            <w:gridSpan w:val="2"/>
          </w:tcPr>
          <w:p w14:paraId="1D5A3F6A" w14:textId="39703153" w:rsidR="0098704D" w:rsidRPr="005114CE" w:rsidRDefault="003465E5" w:rsidP="003465E5">
            <w:bookmarkStart w:id="1" w:name="_Hlk23003012"/>
            <w:r>
              <w:rPr>
                <w:rFonts w:cstheme="minorHAnsi"/>
                <w:sz w:val="20"/>
                <w:szCs w:val="20"/>
              </w:rPr>
              <w:t>Currently enrolled in PhD program</w:t>
            </w:r>
            <w:r w:rsidR="00E159D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" w:type="dxa"/>
            <w:tcBorders>
              <w:bottom w:val="none" w:sz="0" w:space="0" w:color="auto"/>
            </w:tcBorders>
          </w:tcPr>
          <w:p w14:paraId="2A3F80ED" w14:textId="77777777" w:rsidR="0098704D" w:rsidRPr="005114CE" w:rsidRDefault="0098704D" w:rsidP="00617C65">
            <w:pPr>
              <w:pStyle w:val="FieldText"/>
            </w:pPr>
          </w:p>
        </w:tc>
        <w:tc>
          <w:tcPr>
            <w:tcW w:w="674" w:type="dxa"/>
          </w:tcPr>
          <w:p w14:paraId="6141DF82" w14:textId="77777777" w:rsidR="0098704D" w:rsidRPr="009C220D" w:rsidRDefault="0098704D" w:rsidP="00490804">
            <w:pPr>
              <w:pStyle w:val="Checkbox"/>
            </w:pPr>
            <w:r>
              <w:t>YES</w:t>
            </w:r>
          </w:p>
          <w:sdt>
            <w:sdtPr>
              <w:id w:val="456356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7286F25" w14:textId="6424D63D" w:rsidR="0098704D" w:rsidRPr="005114CE" w:rsidRDefault="00CA6AA6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253CAE04" w14:textId="77777777" w:rsidR="0098704D" w:rsidRPr="009C220D" w:rsidRDefault="0098704D" w:rsidP="00490804">
            <w:pPr>
              <w:pStyle w:val="Checkbox"/>
            </w:pPr>
            <w:r>
              <w:t>NO</w:t>
            </w:r>
          </w:p>
          <w:sdt>
            <w:sdtPr>
              <w:id w:val="33582161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3ECA58C" w14:textId="732FC84F" w:rsidR="0098704D" w:rsidRPr="005114CE" w:rsidRDefault="00CA6AA6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202108E8" w14:textId="77777777" w:rsidR="0098704D" w:rsidRDefault="0098704D" w:rsidP="00490804">
            <w:pPr>
              <w:pStyle w:val="Heading4"/>
              <w:outlineLvl w:val="3"/>
            </w:pPr>
          </w:p>
          <w:p w14:paraId="4897BA62" w14:textId="77777777" w:rsidR="003465E5" w:rsidRPr="003465E5" w:rsidRDefault="003465E5" w:rsidP="003465E5"/>
        </w:tc>
      </w:tr>
      <w:tr w:rsidR="00E159D7" w:rsidRPr="00613129" w14:paraId="3D683381" w14:textId="77777777" w:rsidTr="00E159D7">
        <w:trPr>
          <w:gridAfter w:val="1"/>
          <w:wAfter w:w="3135" w:type="dxa"/>
        </w:trPr>
        <w:tc>
          <w:tcPr>
            <w:tcW w:w="4537" w:type="dxa"/>
            <w:gridSpan w:val="2"/>
          </w:tcPr>
          <w:p w14:paraId="6D0418FE" w14:textId="371E4A8F" w:rsidR="00E159D7" w:rsidRDefault="00E159D7" w:rsidP="00E159D7">
            <w:pPr>
              <w:rPr>
                <w:rFonts w:cstheme="minorHAnsi"/>
                <w:sz w:val="20"/>
                <w:szCs w:val="20"/>
              </w:rPr>
            </w:pPr>
          </w:p>
          <w:p w14:paraId="1F955CDC" w14:textId="40423471" w:rsidR="003465E5" w:rsidRDefault="003465E5" w:rsidP="00E15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Graduation date (if not enrolled)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</w:t>
            </w:r>
          </w:p>
          <w:p w14:paraId="5A36BA94" w14:textId="40423471" w:rsidR="00E159D7" w:rsidRPr="00E159D7" w:rsidRDefault="00E159D7" w:rsidP="00E159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4" w:space="0" w:color="auto"/>
            </w:tcBorders>
          </w:tcPr>
          <w:p w14:paraId="00A0A393" w14:textId="77777777" w:rsidR="00E159D7" w:rsidRPr="005114CE" w:rsidRDefault="00E159D7" w:rsidP="00617C65">
            <w:pPr>
              <w:pStyle w:val="FieldText"/>
            </w:pPr>
          </w:p>
        </w:tc>
        <w:tc>
          <w:tcPr>
            <w:tcW w:w="674" w:type="dxa"/>
          </w:tcPr>
          <w:p w14:paraId="2DAFEFC8" w14:textId="77777777" w:rsidR="00E159D7" w:rsidRDefault="00E159D7" w:rsidP="00490804">
            <w:pPr>
              <w:pStyle w:val="Checkbox"/>
            </w:pPr>
          </w:p>
        </w:tc>
        <w:tc>
          <w:tcPr>
            <w:tcW w:w="602" w:type="dxa"/>
          </w:tcPr>
          <w:p w14:paraId="518E9A08" w14:textId="77777777" w:rsidR="00E159D7" w:rsidRDefault="00E159D7" w:rsidP="00490804">
            <w:pPr>
              <w:pStyle w:val="Checkbox"/>
            </w:pPr>
          </w:p>
        </w:tc>
        <w:tc>
          <w:tcPr>
            <w:tcW w:w="917" w:type="dxa"/>
          </w:tcPr>
          <w:p w14:paraId="66B80A18" w14:textId="77777777" w:rsidR="00E159D7" w:rsidRPr="005114CE" w:rsidRDefault="00E159D7" w:rsidP="00490804">
            <w:pPr>
              <w:pStyle w:val="Heading4"/>
              <w:outlineLvl w:val="3"/>
            </w:pPr>
          </w:p>
        </w:tc>
      </w:tr>
      <w:bookmarkEnd w:id="1"/>
      <w:tr w:rsidR="00E159D7" w:rsidRPr="005114CE" w14:paraId="66F06DC8" w14:textId="77777777" w:rsidTr="00E159D7">
        <w:trPr>
          <w:trHeight w:val="288"/>
        </w:trPr>
        <w:tc>
          <w:tcPr>
            <w:tcW w:w="810" w:type="dxa"/>
          </w:tcPr>
          <w:p w14:paraId="27755745" w14:textId="4F38D0E8" w:rsidR="00E159D7" w:rsidRPr="005114CE" w:rsidRDefault="00E159D7" w:rsidP="00AC266A">
            <w:r>
              <w:t>Topic:</w:t>
            </w:r>
          </w:p>
        </w:tc>
        <w:tc>
          <w:tcPr>
            <w:tcW w:w="9113" w:type="dxa"/>
            <w:gridSpan w:val="6"/>
            <w:tcBorders>
              <w:bottom w:val="single" w:sz="4" w:space="0" w:color="auto"/>
            </w:tcBorders>
          </w:tcPr>
          <w:p w14:paraId="5BA1BD85" w14:textId="77777777" w:rsidR="00E159D7" w:rsidRPr="005114CE" w:rsidRDefault="00E159D7" w:rsidP="00AC266A">
            <w:pPr>
              <w:pStyle w:val="FieldText"/>
            </w:pPr>
          </w:p>
        </w:tc>
      </w:tr>
      <w:tr w:rsidR="00E159D7" w:rsidRPr="005114CE" w14:paraId="40D49842" w14:textId="77777777" w:rsidTr="00E159D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0B08306" w14:textId="77777777" w:rsidR="00E159D7" w:rsidRPr="005114CE" w:rsidRDefault="00E159D7" w:rsidP="00AC266A"/>
        </w:tc>
        <w:tc>
          <w:tcPr>
            <w:tcW w:w="9113" w:type="dxa"/>
            <w:gridSpan w:val="6"/>
            <w:tcBorders>
              <w:top w:val="single" w:sz="4" w:space="0" w:color="auto"/>
            </w:tcBorders>
          </w:tcPr>
          <w:p w14:paraId="7E9F5032" w14:textId="77777777" w:rsidR="00E159D7" w:rsidRPr="005114CE" w:rsidRDefault="00E159D7" w:rsidP="00AC266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9D7" w:rsidRPr="005114CE" w14:paraId="0AA73818" w14:textId="77777777" w:rsidTr="00E159D7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6E1ECD3" w14:textId="77777777" w:rsidR="00E159D7" w:rsidRPr="005114CE" w:rsidRDefault="00E159D7" w:rsidP="00AC266A"/>
        </w:tc>
        <w:tc>
          <w:tcPr>
            <w:tcW w:w="9113" w:type="dxa"/>
            <w:gridSpan w:val="6"/>
            <w:tcBorders>
              <w:bottom w:val="single" w:sz="4" w:space="0" w:color="auto"/>
            </w:tcBorders>
          </w:tcPr>
          <w:p w14:paraId="1447341F" w14:textId="77777777" w:rsidR="00E159D7" w:rsidRPr="005114CE" w:rsidRDefault="00E159D7" w:rsidP="00AC266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F877ED" w14:textId="77777777" w:rsidR="00330050" w:rsidRDefault="00330050"/>
    <w:p w14:paraId="5A052C0C" w14:textId="77777777" w:rsidR="00330050" w:rsidRDefault="00330050"/>
    <w:p w14:paraId="11010387" w14:textId="77777777" w:rsidR="00330050" w:rsidRDefault="00330050"/>
    <w:p w14:paraId="22EB17BB" w14:textId="77777777" w:rsidR="00BF763D" w:rsidRPr="00BF5C52" w:rsidRDefault="00BF763D" w:rsidP="00BF763D"/>
    <w:p w14:paraId="2FFA1E00" w14:textId="11AC5682" w:rsidR="00BF763D" w:rsidRDefault="00BF763D" w:rsidP="00BF763D">
      <w:pPr>
        <w:pStyle w:val="Heading2"/>
        <w:shd w:val="clear" w:color="auto" w:fill="548DD4" w:themeFill="text2" w:themeFillTint="99"/>
      </w:pPr>
      <w:r>
        <w:t>Nominator</w:t>
      </w:r>
      <w:r w:rsidRPr="00856C35">
        <w:t xml:space="preserve"> Information</w:t>
      </w:r>
      <w:r w:rsidR="00F560BA">
        <w:t xml:space="preserve"> (to be completed if </w:t>
      </w:r>
      <w:r w:rsidR="003465E5">
        <w:t>nominated by supervisor</w:t>
      </w:r>
      <w:r w:rsidR="00F560BA">
        <w:t>)</w:t>
      </w:r>
    </w:p>
    <w:tbl>
      <w:tblPr>
        <w:tblStyle w:val="PlainTable3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BF763D" w:rsidRPr="005114CE" w14:paraId="5CC16A45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5DC144" w14:textId="77777777" w:rsidR="00BF763D" w:rsidRPr="005114CE" w:rsidRDefault="00BF763D" w:rsidP="00AC266A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CC0A53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B4C39C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C0E6A7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681" w:type="dxa"/>
          </w:tcPr>
          <w:p w14:paraId="2A5D6A3D" w14:textId="77777777" w:rsidR="00BF763D" w:rsidRPr="005114CE" w:rsidRDefault="00BF763D" w:rsidP="00AC266A">
            <w:pPr>
              <w:pStyle w:val="Heading4"/>
              <w:outlineLvl w:val="3"/>
            </w:pPr>
          </w:p>
        </w:tc>
      </w:tr>
      <w:tr w:rsidR="00BF763D" w:rsidRPr="005114CE" w14:paraId="43A7D7E3" w14:textId="77777777" w:rsidTr="00AC266A">
        <w:tc>
          <w:tcPr>
            <w:tcW w:w="1081" w:type="dxa"/>
          </w:tcPr>
          <w:p w14:paraId="0316B72E" w14:textId="77777777" w:rsidR="00BF763D" w:rsidRPr="00D6155E" w:rsidRDefault="00BF763D" w:rsidP="00AC266A"/>
        </w:tc>
        <w:tc>
          <w:tcPr>
            <w:tcW w:w="2940" w:type="dxa"/>
            <w:tcBorders>
              <w:top w:val="single" w:sz="4" w:space="0" w:color="auto"/>
            </w:tcBorders>
          </w:tcPr>
          <w:p w14:paraId="197E1896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581E0CE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99ECB1" w14:textId="77777777" w:rsidR="00BF763D" w:rsidRPr="00490804" w:rsidRDefault="00BF763D" w:rsidP="00AC266A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561A226F" w14:textId="77777777" w:rsidR="00BF763D" w:rsidRPr="005114CE" w:rsidRDefault="00BF763D" w:rsidP="00AC266A"/>
        </w:tc>
      </w:tr>
    </w:tbl>
    <w:p w14:paraId="1911F7F5" w14:textId="77777777" w:rsidR="00BF763D" w:rsidRDefault="00BF763D" w:rsidP="00BF763D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BF763D" w:rsidRPr="005114CE" w14:paraId="46386679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623955" w14:textId="77777777" w:rsidR="00BF763D" w:rsidRPr="005114CE" w:rsidRDefault="00BF763D" w:rsidP="00AC266A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3E6F16" w14:textId="77777777" w:rsidR="00BF763D" w:rsidRPr="00FF1313" w:rsidRDefault="00BF763D" w:rsidP="00AC266A">
            <w:pPr>
              <w:pStyle w:val="FieldText"/>
            </w:pPr>
          </w:p>
        </w:tc>
      </w:tr>
      <w:tr w:rsidR="00BF763D" w:rsidRPr="005114CE" w14:paraId="3F343E15" w14:textId="77777777" w:rsidTr="00AC266A">
        <w:tc>
          <w:tcPr>
            <w:tcW w:w="1081" w:type="dxa"/>
          </w:tcPr>
          <w:p w14:paraId="7CC014BB" w14:textId="77777777" w:rsidR="00BF763D" w:rsidRPr="005114CE" w:rsidRDefault="00BF763D" w:rsidP="00AC266A"/>
        </w:tc>
        <w:tc>
          <w:tcPr>
            <w:tcW w:w="7199" w:type="dxa"/>
            <w:tcBorders>
              <w:top w:val="single" w:sz="4" w:space="0" w:color="auto"/>
            </w:tcBorders>
          </w:tcPr>
          <w:p w14:paraId="6FE855E6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23E8A43" w14:textId="77777777" w:rsidR="00BF763D" w:rsidRDefault="00BF763D" w:rsidP="00BF76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34625F1D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4B15FD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F976919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A7A3EC" w14:textId="77777777" w:rsidR="00BF763D" w:rsidRPr="005114CE" w:rsidRDefault="00BF763D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486548" w14:textId="77777777" w:rsidR="00BF763D" w:rsidRPr="005114CE" w:rsidRDefault="00BF763D" w:rsidP="00AC266A">
            <w:pPr>
              <w:pStyle w:val="FieldText"/>
            </w:pPr>
          </w:p>
        </w:tc>
      </w:tr>
      <w:tr w:rsidR="00BF763D" w:rsidRPr="005114CE" w14:paraId="450F3199" w14:textId="77777777" w:rsidTr="00AC266A">
        <w:trPr>
          <w:trHeight w:val="288"/>
        </w:trPr>
        <w:tc>
          <w:tcPr>
            <w:tcW w:w="1081" w:type="dxa"/>
          </w:tcPr>
          <w:p w14:paraId="3CE79ADA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2C6355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EB67F4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FFDEB1" w14:textId="77777777" w:rsidR="00BF763D" w:rsidRPr="00490804" w:rsidRDefault="00BF763D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  <w:tr w:rsidR="00BF763D" w:rsidRPr="005114CE" w14:paraId="131C99F4" w14:textId="77777777" w:rsidTr="00AC266A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72EE99D0" w14:textId="77777777" w:rsidR="00BF763D" w:rsidRPr="005114CE" w:rsidRDefault="00BF763D" w:rsidP="00AC266A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68FBB98" w14:textId="77777777" w:rsidR="00BF763D" w:rsidRPr="00FF1313" w:rsidRDefault="00BF763D" w:rsidP="00AC266A">
            <w:pPr>
              <w:pStyle w:val="FieldText"/>
            </w:pPr>
          </w:p>
        </w:tc>
      </w:tr>
      <w:tr w:rsidR="00BF763D" w:rsidRPr="005114CE" w14:paraId="29FE1EA9" w14:textId="77777777" w:rsidTr="00AC266A">
        <w:trPr>
          <w:gridAfter w:val="1"/>
          <w:wAfter w:w="1800" w:type="dxa"/>
        </w:trPr>
        <w:tc>
          <w:tcPr>
            <w:tcW w:w="1081" w:type="dxa"/>
          </w:tcPr>
          <w:p w14:paraId="4B4AD00D" w14:textId="77777777" w:rsidR="00BF763D" w:rsidRPr="005114CE" w:rsidRDefault="00BF763D" w:rsidP="00AC266A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1C5539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14EB00A7" w14:textId="77777777" w:rsidR="00BF763D" w:rsidRDefault="00BF763D" w:rsidP="00BF76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08D40E39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84D68B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1275E1A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51C97C" w14:textId="77777777" w:rsidR="00BF763D" w:rsidRPr="005114CE" w:rsidRDefault="00BF763D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B832D" w14:textId="77777777" w:rsidR="00BF763D" w:rsidRPr="005114CE" w:rsidRDefault="00BF763D" w:rsidP="00AC266A">
            <w:pPr>
              <w:pStyle w:val="FieldText"/>
            </w:pPr>
          </w:p>
        </w:tc>
      </w:tr>
      <w:tr w:rsidR="00BF763D" w:rsidRPr="005114CE" w14:paraId="2A102220" w14:textId="77777777" w:rsidTr="00AC266A">
        <w:trPr>
          <w:trHeight w:val="288"/>
        </w:trPr>
        <w:tc>
          <w:tcPr>
            <w:tcW w:w="1081" w:type="dxa"/>
          </w:tcPr>
          <w:p w14:paraId="4A324F04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0E20AB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07EA9B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C015C5" w14:textId="77777777" w:rsidR="00BF763D" w:rsidRPr="00490804" w:rsidRDefault="00BF763D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47F9ED55" w14:textId="77777777" w:rsidR="00BF763D" w:rsidRDefault="00BF763D" w:rsidP="00BF763D"/>
    <w:p w14:paraId="5A12A933" w14:textId="77777777" w:rsidR="00BF763D" w:rsidRDefault="00BF763D" w:rsidP="00BF763D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134"/>
        <w:gridCol w:w="1701"/>
        <w:gridCol w:w="1935"/>
        <w:gridCol w:w="540"/>
        <w:gridCol w:w="180"/>
      </w:tblGrid>
      <w:tr w:rsidR="00BF763D" w:rsidRPr="005114CE" w14:paraId="009F9AD1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gridSpan w:val="2"/>
          </w:tcPr>
          <w:p w14:paraId="18F1E2C5" w14:textId="77777777" w:rsidR="00BF763D" w:rsidRPr="005114CE" w:rsidRDefault="00BF763D" w:rsidP="00AC266A"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12955FDC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078B288F" w14:textId="77777777" w:rsidR="00BF763D" w:rsidRPr="005114CE" w:rsidRDefault="00BF763D" w:rsidP="00AC266A">
            <w:pPr>
              <w:pStyle w:val="Heading4"/>
              <w:outlineLvl w:val="3"/>
            </w:pPr>
          </w:p>
        </w:tc>
      </w:tr>
      <w:tr w:rsidR="00BF763D" w:rsidRPr="005114CE" w14:paraId="3CF663C7" w14:textId="77777777" w:rsidTr="00AC266A">
        <w:trPr>
          <w:gridAfter w:val="3"/>
          <w:wAfter w:w="2655" w:type="dxa"/>
          <w:trHeight w:val="288"/>
        </w:trPr>
        <w:tc>
          <w:tcPr>
            <w:tcW w:w="2835" w:type="dxa"/>
            <w:gridSpan w:val="2"/>
          </w:tcPr>
          <w:p w14:paraId="0603057E" w14:textId="77777777" w:rsidR="00BF763D" w:rsidRDefault="00BF763D" w:rsidP="00AC266A"/>
        </w:tc>
      </w:tr>
      <w:tr w:rsidR="003465E5" w:rsidRPr="009C220D" w14:paraId="326CFA5C" w14:textId="77777777" w:rsidTr="00407C2C">
        <w:tblPrEx>
          <w:tblLook w:val="04A0" w:firstRow="1" w:lastRow="0" w:firstColumn="1" w:lastColumn="0" w:noHBand="0" w:noVBand="1"/>
        </w:tblPrEx>
        <w:trPr>
          <w:gridAfter w:val="1"/>
          <w:wAfter w:w="18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C4B3FF6" w14:textId="77777777" w:rsidR="003465E5" w:rsidRDefault="003465E5" w:rsidP="00407C2C">
            <w:r>
              <w:t>Email</w:t>
            </w:r>
            <w:r w:rsidRPr="005114CE">
              <w:t>: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5DE1970F" w14:textId="77777777" w:rsidR="003465E5" w:rsidRPr="009C220D" w:rsidRDefault="003465E5" w:rsidP="00407C2C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F113C1" w14:textId="6462AA22" w:rsidR="006E69BD" w:rsidRDefault="006E69BD"/>
    <w:p w14:paraId="1B64579E" w14:textId="569A2AB3" w:rsidR="00E17983" w:rsidRDefault="00E17983" w:rsidP="00E17983">
      <w:pPr>
        <w:pStyle w:val="Heading2"/>
        <w:shd w:val="clear" w:color="auto" w:fill="548DD4" w:themeFill="text2" w:themeFillTint="99"/>
      </w:pPr>
      <w:r>
        <w:t xml:space="preserve">Selection Criteria Response </w:t>
      </w:r>
      <w:r w:rsidRPr="00DF1CED">
        <w:rPr>
          <w:sz w:val="20"/>
          <w:szCs w:val="20"/>
        </w:rPr>
        <w:t>(max 300 words)</w:t>
      </w:r>
    </w:p>
    <w:p w14:paraId="3825C0DB" w14:textId="024C357F" w:rsidR="00E17983" w:rsidRDefault="00E17983"/>
    <w:p w14:paraId="6A52F418" w14:textId="375D0F6B" w:rsidR="00E17983" w:rsidRDefault="00E17983" w:rsidP="00E17983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The Selection criteria: </w:t>
      </w:r>
    </w:p>
    <w:p w14:paraId="3D177619" w14:textId="77777777" w:rsidR="00E17983" w:rsidRPr="00E17983" w:rsidRDefault="00E17983" w:rsidP="00E17983">
      <w:pPr>
        <w:ind w:left="142"/>
        <w:rPr>
          <w:bCs/>
          <w:sz w:val="20"/>
          <w:szCs w:val="20"/>
        </w:rPr>
      </w:pPr>
    </w:p>
    <w:p w14:paraId="0B6B1B5B" w14:textId="77777777" w:rsidR="00E17983" w:rsidRPr="00E17983" w:rsidRDefault="00E17983" w:rsidP="00E17983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1) curiosity, asking interesting questions; </w:t>
      </w:r>
    </w:p>
    <w:p w14:paraId="27053559" w14:textId="77777777" w:rsidR="00E17983" w:rsidRPr="00E17983" w:rsidRDefault="00E17983" w:rsidP="00E17983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2) independent, reflective thinking; and </w:t>
      </w:r>
    </w:p>
    <w:p w14:paraId="0DDC4F28" w14:textId="77777777" w:rsidR="00E17983" w:rsidRDefault="00E17983" w:rsidP="00E17983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3) </w:t>
      </w:r>
      <w:proofErr w:type="gramStart"/>
      <w:r w:rsidRPr="00E17983">
        <w:rPr>
          <w:bCs/>
          <w:sz w:val="20"/>
          <w:szCs w:val="20"/>
        </w:rPr>
        <w:t>challenging</w:t>
      </w:r>
      <w:proofErr w:type="gramEnd"/>
      <w:r w:rsidRPr="00E17983">
        <w:rPr>
          <w:bCs/>
          <w:sz w:val="20"/>
          <w:szCs w:val="20"/>
        </w:rPr>
        <w:t xml:space="preserve"> of orthodoxies and box-breaking research. </w:t>
      </w:r>
    </w:p>
    <w:p w14:paraId="293C4015" w14:textId="77777777" w:rsidR="003465E5" w:rsidRPr="00E17983" w:rsidRDefault="003465E5" w:rsidP="00E17983">
      <w:pPr>
        <w:ind w:left="142"/>
        <w:rPr>
          <w:bCs/>
          <w:sz w:val="20"/>
          <w:szCs w:val="20"/>
        </w:rPr>
      </w:pPr>
    </w:p>
    <w:tbl>
      <w:tblPr>
        <w:tblStyle w:val="TableGrid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587"/>
      </w:tblGrid>
      <w:tr w:rsidR="003465E5" w14:paraId="4D4B3178" w14:textId="77777777" w:rsidTr="003465E5">
        <w:trPr>
          <w:jc w:val="center"/>
        </w:trPr>
        <w:tc>
          <w:tcPr>
            <w:tcW w:w="10296" w:type="dxa"/>
          </w:tcPr>
          <w:p w14:paraId="58B5AA13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4C4A80C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613C39DF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5E851473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326E63F5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4FFD8239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4B79A4D7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4B5A7AC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7EE239D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25D9055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1AFBDF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E1880C2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2D1050E5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65FC206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475017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67C6F6F8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56FD6AC6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52F6103C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44D9B3A0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6ECCD531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431BB15C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86FFA4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AE23AAF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73F215D3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077325FF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67855C3C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02305745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1390B402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31565E36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  <w:p w14:paraId="77387E1E" w14:textId="77777777" w:rsidR="003465E5" w:rsidRDefault="003465E5" w:rsidP="00E17983">
            <w:pPr>
              <w:rPr>
                <w:bCs/>
                <w:sz w:val="20"/>
                <w:szCs w:val="20"/>
              </w:rPr>
            </w:pPr>
          </w:p>
        </w:tc>
      </w:tr>
    </w:tbl>
    <w:p w14:paraId="4D1D9E3F" w14:textId="044CBF6A" w:rsidR="00E17983" w:rsidRDefault="00E17983"/>
    <w:p w14:paraId="488F39EC" w14:textId="0C536037" w:rsidR="00E17983" w:rsidRDefault="00E17983" w:rsidP="00E17983">
      <w:pPr>
        <w:pStyle w:val="Heading2"/>
        <w:shd w:val="clear" w:color="auto" w:fill="548DD4" w:themeFill="text2" w:themeFillTint="99"/>
      </w:pPr>
      <w:r>
        <w:t>Nominee Biography (</w:t>
      </w:r>
      <w:r w:rsidRPr="00DF1CED">
        <w:rPr>
          <w:sz w:val="20"/>
          <w:szCs w:val="20"/>
        </w:rPr>
        <w:t>max 200 words)</w:t>
      </w:r>
    </w:p>
    <w:p w14:paraId="3D7966FA" w14:textId="757050DF" w:rsidR="00E17983" w:rsidRDefault="00E179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3465E5" w14:paraId="78D86DD0" w14:textId="77777777" w:rsidTr="003465E5">
        <w:trPr>
          <w:jc w:val="center"/>
        </w:trPr>
        <w:tc>
          <w:tcPr>
            <w:tcW w:w="9497" w:type="dxa"/>
          </w:tcPr>
          <w:p w14:paraId="21F9CDE9" w14:textId="77777777" w:rsidR="003465E5" w:rsidRDefault="003465E5"/>
          <w:p w14:paraId="075D152D" w14:textId="77777777" w:rsidR="003465E5" w:rsidRDefault="003465E5">
            <w:bookmarkStart w:id="2" w:name="_GoBack"/>
            <w:bookmarkEnd w:id="2"/>
          </w:p>
          <w:p w14:paraId="1902154C" w14:textId="77777777" w:rsidR="003465E5" w:rsidRDefault="003465E5"/>
          <w:p w14:paraId="7FF7D60E" w14:textId="77777777" w:rsidR="003465E5" w:rsidRDefault="003465E5"/>
          <w:p w14:paraId="61DBC1EF" w14:textId="77777777" w:rsidR="003465E5" w:rsidRDefault="003465E5"/>
          <w:p w14:paraId="46ABC890" w14:textId="77777777" w:rsidR="003465E5" w:rsidRDefault="003465E5"/>
          <w:p w14:paraId="473A14E1" w14:textId="77777777" w:rsidR="003465E5" w:rsidRDefault="003465E5"/>
          <w:p w14:paraId="1A3FCA0A" w14:textId="77777777" w:rsidR="003465E5" w:rsidRDefault="003465E5"/>
          <w:p w14:paraId="1C36B45B" w14:textId="77777777" w:rsidR="003465E5" w:rsidRDefault="003465E5"/>
          <w:p w14:paraId="79B1CEE9" w14:textId="77777777" w:rsidR="003465E5" w:rsidRDefault="003465E5"/>
          <w:p w14:paraId="355BC844" w14:textId="77777777" w:rsidR="003465E5" w:rsidRDefault="003465E5"/>
          <w:p w14:paraId="1D1EA9DA" w14:textId="77777777" w:rsidR="003465E5" w:rsidRDefault="003465E5"/>
          <w:p w14:paraId="3C66DF2C" w14:textId="77777777" w:rsidR="003465E5" w:rsidRDefault="003465E5"/>
          <w:p w14:paraId="518C5FB1" w14:textId="77777777" w:rsidR="003465E5" w:rsidRDefault="003465E5"/>
          <w:p w14:paraId="5A25D7E6" w14:textId="77777777" w:rsidR="003465E5" w:rsidRDefault="003465E5"/>
        </w:tc>
      </w:tr>
    </w:tbl>
    <w:p w14:paraId="50AB2D3F" w14:textId="77777777" w:rsidR="00E17983" w:rsidRDefault="00E17983"/>
    <w:p w14:paraId="318FB86B" w14:textId="77777777" w:rsidR="00330050" w:rsidRDefault="00330050" w:rsidP="00DF0736">
      <w:pPr>
        <w:pStyle w:val="Heading2"/>
        <w:shd w:val="clear" w:color="auto" w:fill="548DD4" w:themeFill="text2" w:themeFillTint="99"/>
      </w:pPr>
      <w:r>
        <w:t>Re</w:t>
      </w:r>
      <w:r w:rsidR="00144BD3">
        <w:t>quired Attachments</w:t>
      </w:r>
    </w:p>
    <w:p w14:paraId="71A2AA86" w14:textId="77777777" w:rsidR="00330050" w:rsidRDefault="00144BD3" w:rsidP="00490804">
      <w:pPr>
        <w:pStyle w:val="Italic"/>
      </w:pPr>
      <w:r>
        <w:t>Checklist of required attachments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53"/>
        <w:gridCol w:w="1527"/>
      </w:tblGrid>
      <w:tr w:rsidR="00144BD3" w:rsidRPr="005114CE" w14:paraId="2024BB1E" w14:textId="77777777" w:rsidTr="0014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3" w:type="dxa"/>
          </w:tcPr>
          <w:p w14:paraId="02D22B8B" w14:textId="0E328DEF" w:rsidR="00144BD3" w:rsidRPr="00DF1CED" w:rsidRDefault="00D75226" w:rsidP="00DF1CE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copy of the paper</w:t>
            </w:r>
          </w:p>
        </w:tc>
        <w:tc>
          <w:tcPr>
            <w:tcW w:w="1527" w:type="dxa"/>
          </w:tcPr>
          <w:p w14:paraId="53DD2519" w14:textId="77777777" w:rsidR="00144BD3" w:rsidRPr="009C220D" w:rsidRDefault="00144BD3" w:rsidP="00AC266A">
            <w:pPr>
              <w:pStyle w:val="Checkbox"/>
            </w:pPr>
            <w:r>
              <w:t>YES</w:t>
            </w:r>
          </w:p>
          <w:sdt>
            <w:sdtPr>
              <w:id w:val="24623405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5E5135D" w14:textId="3C54662F" w:rsidR="00144BD3" w:rsidRPr="005114CE" w:rsidRDefault="00CA6AA6" w:rsidP="00AC266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E6128" w:rsidRPr="005114CE" w14:paraId="74D3A4C3" w14:textId="77777777" w:rsidTr="00144BD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CEB365C" w14:textId="77777777" w:rsidR="004E6128" w:rsidRDefault="004E6128" w:rsidP="00144BD3">
            <w:pPr>
              <w:ind w:left="72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91721D" w14:textId="77777777" w:rsidR="004E6128" w:rsidRDefault="004E6128" w:rsidP="00AC266A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F8B" w:rsidRPr="005114CE" w14:paraId="36F689B3" w14:textId="77777777" w:rsidTr="00393F8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4DB8828" w14:textId="6FD7F514" w:rsidR="00393F8B" w:rsidRPr="00DF1CED" w:rsidRDefault="00DF1CED" w:rsidP="00DF1CE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F1CED">
              <w:rPr>
                <w:sz w:val="20"/>
                <w:szCs w:val="20"/>
              </w:rPr>
              <w:t xml:space="preserve">signed </w:t>
            </w:r>
            <w:r w:rsidRPr="00DF1CED">
              <w:rPr>
                <w:rFonts w:cstheme="minorHAnsi"/>
                <w:sz w:val="20"/>
                <w:szCs w:val="20"/>
              </w:rPr>
              <w:t>(by the nominee</w:t>
            </w:r>
            <w:r w:rsidR="00080E9C">
              <w:rPr>
                <w:rFonts w:cstheme="minorHAnsi"/>
                <w:sz w:val="20"/>
                <w:szCs w:val="20"/>
              </w:rPr>
              <w:t xml:space="preserve"> or nominator</w:t>
            </w:r>
            <w:r w:rsidRPr="00DF1CED">
              <w:rPr>
                <w:rFonts w:cstheme="minorHAnsi"/>
                <w:sz w:val="20"/>
                <w:szCs w:val="20"/>
              </w:rPr>
              <w:t xml:space="preserve">) </w:t>
            </w:r>
            <w:r w:rsidR="00E17983">
              <w:rPr>
                <w:rFonts w:cstheme="minorHAnsi"/>
                <w:sz w:val="20"/>
                <w:szCs w:val="20"/>
              </w:rPr>
              <w:t>copy of this form, including signed media consent</w:t>
            </w:r>
            <w:r w:rsidR="00080E9C">
              <w:rPr>
                <w:rFonts w:cstheme="minorHAnsi"/>
                <w:sz w:val="20"/>
                <w:szCs w:val="20"/>
              </w:rPr>
              <w:t xml:space="preserve"> (nominee)</w:t>
            </w:r>
            <w:r w:rsidR="00E1798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7" w:type="dxa"/>
          </w:tcPr>
          <w:p w14:paraId="45032000" w14:textId="77777777" w:rsidR="00393F8B" w:rsidRPr="009C220D" w:rsidRDefault="00393F8B" w:rsidP="00AC266A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sdt>
            <w:sdtPr>
              <w:id w:val="117406787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3EF860E" w14:textId="4D20CBB3" w:rsidR="00393F8B" w:rsidRPr="005114CE" w:rsidRDefault="00CA6AA6" w:rsidP="00AC266A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B0D5DDD" w14:textId="77777777" w:rsidR="00144BD3" w:rsidRDefault="00144BD3" w:rsidP="00490804">
      <w:pPr>
        <w:pStyle w:val="Italic"/>
      </w:pPr>
    </w:p>
    <w:p w14:paraId="3AD6A5DA" w14:textId="6DFB95C3" w:rsidR="006C49EE" w:rsidRDefault="006C49EE">
      <w:pPr>
        <w:rPr>
          <w:i/>
          <w:sz w:val="20"/>
          <w:szCs w:val="20"/>
        </w:rPr>
      </w:pPr>
      <w:r>
        <w:br w:type="page"/>
      </w:r>
    </w:p>
    <w:p w14:paraId="57A5695F" w14:textId="3108825C" w:rsidR="00871876" w:rsidRDefault="00871876" w:rsidP="00DF0736">
      <w:pPr>
        <w:pStyle w:val="Heading2"/>
        <w:shd w:val="clear" w:color="auto" w:fill="548DD4" w:themeFill="text2" w:themeFillTint="99"/>
      </w:pPr>
      <w:r w:rsidRPr="009C220D">
        <w:lastRenderedPageBreak/>
        <w:t>Disclaimer</w:t>
      </w:r>
      <w:r w:rsidR="00DF0736">
        <w:t xml:space="preserve"> </w:t>
      </w:r>
      <w:r w:rsidRPr="009C220D">
        <w:t>and Signature</w:t>
      </w:r>
    </w:p>
    <w:p w14:paraId="722C3330" w14:textId="77777777" w:rsidR="00EF1AA1" w:rsidRDefault="00EF1AA1" w:rsidP="00490804">
      <w:pPr>
        <w:pStyle w:val="Italic"/>
      </w:pPr>
    </w:p>
    <w:p w14:paraId="7FC83ECB" w14:textId="6F1ACCB5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195B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A99F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591DA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D4AC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DD0518" w14:textId="77777777" w:rsidR="000D2539" w:rsidRPr="005114CE" w:rsidRDefault="000D2539" w:rsidP="00682C69">
            <w:pPr>
              <w:pStyle w:val="FieldText"/>
            </w:pPr>
          </w:p>
        </w:tc>
      </w:tr>
    </w:tbl>
    <w:p w14:paraId="21C54E25" w14:textId="014DAA47" w:rsidR="005F6E87" w:rsidRDefault="005F6E87" w:rsidP="004E34C6"/>
    <w:p w14:paraId="1B8A1FCA" w14:textId="1CF2527E" w:rsidR="00EF1AA1" w:rsidRDefault="00EF1AA1" w:rsidP="004E34C6"/>
    <w:p w14:paraId="74251FBC" w14:textId="77777777" w:rsidR="00EF1AA1" w:rsidRDefault="00EF1AA1" w:rsidP="00EF1AA1">
      <w:pPr>
        <w:pStyle w:val="Italic"/>
      </w:pPr>
    </w:p>
    <w:p w14:paraId="4F3F6259" w14:textId="34598277" w:rsidR="00EF1AA1" w:rsidRDefault="00EF1AA1" w:rsidP="00EF1AA1">
      <w:pPr>
        <w:pStyle w:val="Heading2"/>
        <w:shd w:val="clear" w:color="auto" w:fill="548DD4" w:themeFill="text2" w:themeFillTint="99"/>
      </w:pPr>
      <w:r>
        <w:t>Media Consent</w:t>
      </w:r>
    </w:p>
    <w:p w14:paraId="25B36AF4" w14:textId="77777777" w:rsidR="00EF1AA1" w:rsidRDefault="00EF1AA1" w:rsidP="00EF1AA1">
      <w:pPr>
        <w:jc w:val="both"/>
        <w:rPr>
          <w:rFonts w:cstheme="minorHAnsi"/>
          <w:i/>
          <w:sz w:val="20"/>
          <w:szCs w:val="20"/>
        </w:rPr>
      </w:pPr>
    </w:p>
    <w:p w14:paraId="7B30707F" w14:textId="115948E0" w:rsidR="00EF1AA1" w:rsidRPr="00600BD3" w:rsidRDefault="00EF1AA1" w:rsidP="00EF1AA1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 give my c</w:t>
      </w:r>
      <w:r w:rsidRPr="00600BD3">
        <w:rPr>
          <w:rFonts w:cstheme="minorHAnsi"/>
          <w:i/>
          <w:sz w:val="20"/>
          <w:szCs w:val="20"/>
        </w:rPr>
        <w:t>onsent for publication of</w:t>
      </w:r>
      <w:r>
        <w:rPr>
          <w:rFonts w:cstheme="minorHAnsi"/>
          <w:i/>
          <w:sz w:val="20"/>
          <w:szCs w:val="20"/>
        </w:rPr>
        <w:t xml:space="preserve"> my</w:t>
      </w:r>
      <w:r w:rsidRPr="00600BD3">
        <w:rPr>
          <w:rFonts w:cstheme="minorHAnsi"/>
          <w:i/>
          <w:sz w:val="20"/>
          <w:szCs w:val="20"/>
        </w:rPr>
        <w:t xml:space="preserve"> name</w:t>
      </w:r>
      <w:r>
        <w:rPr>
          <w:rFonts w:cstheme="minorHAnsi"/>
          <w:i/>
          <w:sz w:val="20"/>
          <w:szCs w:val="20"/>
        </w:rPr>
        <w:t>, paper information,</w:t>
      </w:r>
      <w:r w:rsidRPr="00600BD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university, </w:t>
      </w:r>
      <w:r w:rsidRPr="00600BD3">
        <w:rPr>
          <w:rFonts w:cstheme="minorHAnsi"/>
          <w:i/>
          <w:sz w:val="20"/>
          <w:szCs w:val="20"/>
        </w:rPr>
        <w:t>photographs</w:t>
      </w:r>
      <w:r>
        <w:rPr>
          <w:rFonts w:cstheme="minorHAnsi"/>
          <w:i/>
          <w:sz w:val="20"/>
          <w:szCs w:val="20"/>
        </w:rPr>
        <w:t xml:space="preserve"> and videos</w:t>
      </w:r>
      <w:r w:rsidRPr="00600BD3">
        <w:rPr>
          <w:rFonts w:cstheme="minorHAnsi"/>
          <w:i/>
          <w:sz w:val="20"/>
          <w:szCs w:val="20"/>
        </w:rPr>
        <w:t xml:space="preserve"> </w:t>
      </w:r>
      <w:r w:rsidR="00913BE8" w:rsidRPr="00913BE8">
        <w:rPr>
          <w:rFonts w:cstheme="minorHAnsi"/>
          <w:i/>
          <w:sz w:val="20"/>
          <w:szCs w:val="20"/>
        </w:rPr>
        <w:t>for recognition of thanks to the Hardwicke Family and publicity purposes for the AAIS</w:t>
      </w:r>
      <w:r w:rsidR="00913BE8" w:rsidRPr="00BB1542">
        <w:rPr>
          <w:rFonts w:cstheme="minorHAnsi"/>
          <w:sz w:val="24"/>
        </w:rPr>
        <w:t>.</w:t>
      </w:r>
      <w:r>
        <w:rPr>
          <w:rFonts w:cstheme="minorHAnsi"/>
          <w:i/>
          <w:sz w:val="20"/>
          <w:szCs w:val="20"/>
        </w:rPr>
        <w:t xml:space="preserve"> By consenting, I agree there will no further financial or other remuneration beyond the </w:t>
      </w:r>
      <w:r w:rsidR="00913BE8">
        <w:rPr>
          <w:rFonts w:cstheme="minorHAnsi"/>
          <w:i/>
          <w:sz w:val="20"/>
          <w:szCs w:val="20"/>
        </w:rPr>
        <w:t>award</w:t>
      </w:r>
      <w:r>
        <w:rPr>
          <w:rFonts w:cstheme="minorHAnsi"/>
          <w:i/>
          <w:sz w:val="20"/>
          <w:szCs w:val="20"/>
        </w:rPr>
        <w:t xml:space="preserve"> for this use.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F1AA1" w:rsidRPr="005114CE" w14:paraId="39247742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58A277" w14:textId="77777777" w:rsidR="00EF1AA1" w:rsidRPr="005114CE" w:rsidRDefault="00EF1AA1" w:rsidP="00AC266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5D591E" w14:textId="77777777" w:rsidR="00EF1AA1" w:rsidRPr="005114CE" w:rsidRDefault="00EF1AA1" w:rsidP="00AC266A">
            <w:pPr>
              <w:pStyle w:val="FieldText"/>
            </w:pPr>
          </w:p>
        </w:tc>
        <w:tc>
          <w:tcPr>
            <w:tcW w:w="674" w:type="dxa"/>
          </w:tcPr>
          <w:p w14:paraId="7B309BFA" w14:textId="77777777" w:rsidR="00EF1AA1" w:rsidRPr="005114CE" w:rsidRDefault="00EF1AA1" w:rsidP="00AC266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DCBBFC" w14:textId="77777777" w:rsidR="00EF1AA1" w:rsidRPr="005114CE" w:rsidRDefault="00EF1AA1" w:rsidP="00AC266A">
            <w:pPr>
              <w:pStyle w:val="FieldText"/>
            </w:pPr>
          </w:p>
        </w:tc>
      </w:tr>
    </w:tbl>
    <w:p w14:paraId="46FFE81B" w14:textId="77777777" w:rsidR="00EF1AA1" w:rsidRPr="004E34C6" w:rsidRDefault="00EF1AA1" w:rsidP="00EF1AA1"/>
    <w:p w14:paraId="17535D0B" w14:textId="77777777" w:rsidR="00EF1AA1" w:rsidRPr="004E34C6" w:rsidRDefault="00EF1AA1" w:rsidP="004E34C6"/>
    <w:sectPr w:rsidR="00EF1AA1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81F4" w14:textId="77777777" w:rsidR="00436392" w:rsidRDefault="00436392" w:rsidP="00176E67">
      <w:r>
        <w:separator/>
      </w:r>
    </w:p>
  </w:endnote>
  <w:endnote w:type="continuationSeparator" w:id="0">
    <w:p w14:paraId="07150739" w14:textId="77777777" w:rsidR="00436392" w:rsidRDefault="004363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5CB48001" w14:textId="77777777" w:rsidR="00176E67" w:rsidRDefault="00176E67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485B" w14:textId="77777777" w:rsidR="00436392" w:rsidRDefault="00436392" w:rsidP="00176E67">
      <w:r>
        <w:separator/>
      </w:r>
    </w:p>
  </w:footnote>
  <w:footnote w:type="continuationSeparator" w:id="0">
    <w:p w14:paraId="413D9BD2" w14:textId="77777777" w:rsidR="00436392" w:rsidRDefault="0043639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A"/>
    <w:rsid w:val="000071F7"/>
    <w:rsid w:val="00010B00"/>
    <w:rsid w:val="00017056"/>
    <w:rsid w:val="0002798A"/>
    <w:rsid w:val="00080E9C"/>
    <w:rsid w:val="00083002"/>
    <w:rsid w:val="00087B85"/>
    <w:rsid w:val="00087DD5"/>
    <w:rsid w:val="000A01F1"/>
    <w:rsid w:val="000C1163"/>
    <w:rsid w:val="000C797A"/>
    <w:rsid w:val="000D2539"/>
    <w:rsid w:val="000D2BB8"/>
    <w:rsid w:val="000F2DF4"/>
    <w:rsid w:val="000F6783"/>
    <w:rsid w:val="001140E5"/>
    <w:rsid w:val="00120C95"/>
    <w:rsid w:val="00144BD3"/>
    <w:rsid w:val="0014663E"/>
    <w:rsid w:val="00176E67"/>
    <w:rsid w:val="0018059A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5662"/>
    <w:rsid w:val="002A6FA9"/>
    <w:rsid w:val="002B4D1D"/>
    <w:rsid w:val="002C10B1"/>
    <w:rsid w:val="002C4238"/>
    <w:rsid w:val="002D222A"/>
    <w:rsid w:val="003076FD"/>
    <w:rsid w:val="00317005"/>
    <w:rsid w:val="00330050"/>
    <w:rsid w:val="00335259"/>
    <w:rsid w:val="003465E5"/>
    <w:rsid w:val="003929F1"/>
    <w:rsid w:val="00393F8B"/>
    <w:rsid w:val="00397F4B"/>
    <w:rsid w:val="003A1B63"/>
    <w:rsid w:val="003A41A1"/>
    <w:rsid w:val="003B2326"/>
    <w:rsid w:val="00400251"/>
    <w:rsid w:val="00425645"/>
    <w:rsid w:val="00432F3F"/>
    <w:rsid w:val="00436392"/>
    <w:rsid w:val="00437ED0"/>
    <w:rsid w:val="00440CD8"/>
    <w:rsid w:val="00443837"/>
    <w:rsid w:val="00447DAA"/>
    <w:rsid w:val="00450F66"/>
    <w:rsid w:val="00461739"/>
    <w:rsid w:val="00464CED"/>
    <w:rsid w:val="00467865"/>
    <w:rsid w:val="0048685F"/>
    <w:rsid w:val="00490804"/>
    <w:rsid w:val="004A1437"/>
    <w:rsid w:val="004A4198"/>
    <w:rsid w:val="004A54EA"/>
    <w:rsid w:val="004B0578"/>
    <w:rsid w:val="004D1CDA"/>
    <w:rsid w:val="004E34C6"/>
    <w:rsid w:val="004E6128"/>
    <w:rsid w:val="004F62AD"/>
    <w:rsid w:val="00501AE8"/>
    <w:rsid w:val="00504B65"/>
    <w:rsid w:val="005114CE"/>
    <w:rsid w:val="005145C3"/>
    <w:rsid w:val="0052122B"/>
    <w:rsid w:val="005557F6"/>
    <w:rsid w:val="00562E91"/>
    <w:rsid w:val="00563778"/>
    <w:rsid w:val="005710C1"/>
    <w:rsid w:val="005B4AE2"/>
    <w:rsid w:val="005E63CC"/>
    <w:rsid w:val="005F6E87"/>
    <w:rsid w:val="00600BD3"/>
    <w:rsid w:val="00602863"/>
    <w:rsid w:val="00607FED"/>
    <w:rsid w:val="00613129"/>
    <w:rsid w:val="00617C65"/>
    <w:rsid w:val="0063459A"/>
    <w:rsid w:val="0066126B"/>
    <w:rsid w:val="00682C69"/>
    <w:rsid w:val="006A257A"/>
    <w:rsid w:val="006A39EA"/>
    <w:rsid w:val="006C49EE"/>
    <w:rsid w:val="006D23C8"/>
    <w:rsid w:val="006D2635"/>
    <w:rsid w:val="006D779C"/>
    <w:rsid w:val="006E4F63"/>
    <w:rsid w:val="006E69BD"/>
    <w:rsid w:val="006E729E"/>
    <w:rsid w:val="00722A00"/>
    <w:rsid w:val="00724FA4"/>
    <w:rsid w:val="007325A9"/>
    <w:rsid w:val="0075451A"/>
    <w:rsid w:val="007602AC"/>
    <w:rsid w:val="00773B16"/>
    <w:rsid w:val="00774B67"/>
    <w:rsid w:val="00786E50"/>
    <w:rsid w:val="00793AC6"/>
    <w:rsid w:val="007940FA"/>
    <w:rsid w:val="007A71DE"/>
    <w:rsid w:val="007B199B"/>
    <w:rsid w:val="007B50B5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183F"/>
    <w:rsid w:val="00871876"/>
    <w:rsid w:val="008753A7"/>
    <w:rsid w:val="0088782D"/>
    <w:rsid w:val="008B7081"/>
    <w:rsid w:val="008D3F65"/>
    <w:rsid w:val="008D7A67"/>
    <w:rsid w:val="008F2F8A"/>
    <w:rsid w:val="008F5BCD"/>
    <w:rsid w:val="00902964"/>
    <w:rsid w:val="00913BE8"/>
    <w:rsid w:val="00920507"/>
    <w:rsid w:val="00933455"/>
    <w:rsid w:val="00940AC7"/>
    <w:rsid w:val="0094351E"/>
    <w:rsid w:val="0094790F"/>
    <w:rsid w:val="00966B90"/>
    <w:rsid w:val="009737B7"/>
    <w:rsid w:val="009802C4"/>
    <w:rsid w:val="0098704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55A"/>
    <w:rsid w:val="00B11811"/>
    <w:rsid w:val="00B311E1"/>
    <w:rsid w:val="00B4735C"/>
    <w:rsid w:val="00B579DF"/>
    <w:rsid w:val="00B90EC2"/>
    <w:rsid w:val="00BA268F"/>
    <w:rsid w:val="00BC07E3"/>
    <w:rsid w:val="00BD103E"/>
    <w:rsid w:val="00BF5C52"/>
    <w:rsid w:val="00BF763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AA6"/>
    <w:rsid w:val="00CC3B5D"/>
    <w:rsid w:val="00CE5CC6"/>
    <w:rsid w:val="00CE5DC7"/>
    <w:rsid w:val="00CE7D54"/>
    <w:rsid w:val="00D14E73"/>
    <w:rsid w:val="00D357A1"/>
    <w:rsid w:val="00D43AC0"/>
    <w:rsid w:val="00D55AFA"/>
    <w:rsid w:val="00D6155E"/>
    <w:rsid w:val="00D75226"/>
    <w:rsid w:val="00D83A19"/>
    <w:rsid w:val="00D86A85"/>
    <w:rsid w:val="00D90A75"/>
    <w:rsid w:val="00DA442E"/>
    <w:rsid w:val="00DA4514"/>
    <w:rsid w:val="00DC47A2"/>
    <w:rsid w:val="00DC624C"/>
    <w:rsid w:val="00DE1551"/>
    <w:rsid w:val="00DE1A09"/>
    <w:rsid w:val="00DE7FB7"/>
    <w:rsid w:val="00DF0736"/>
    <w:rsid w:val="00DF1CED"/>
    <w:rsid w:val="00E106E2"/>
    <w:rsid w:val="00E159D7"/>
    <w:rsid w:val="00E16D89"/>
    <w:rsid w:val="00E17983"/>
    <w:rsid w:val="00E20DDA"/>
    <w:rsid w:val="00E32A8B"/>
    <w:rsid w:val="00E36054"/>
    <w:rsid w:val="00E37E7B"/>
    <w:rsid w:val="00E468EE"/>
    <w:rsid w:val="00E46E04"/>
    <w:rsid w:val="00E87396"/>
    <w:rsid w:val="00E96F6F"/>
    <w:rsid w:val="00EB2F4E"/>
    <w:rsid w:val="00EB478A"/>
    <w:rsid w:val="00EC42A3"/>
    <w:rsid w:val="00EF1AA1"/>
    <w:rsid w:val="00F560B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C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6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8"/>
    <w:pPr>
      <w:spacing w:after="160"/>
    </w:pPr>
    <w:rPr>
      <w:rFonts w:eastAsiaTheme="minorEastAsia" w:cstheme="minorBidi"/>
      <w:sz w:val="24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8"/>
    <w:rPr>
      <w:rFonts w:asciiTheme="minorHAnsi" w:eastAsiaTheme="minorEastAsia" w:hAnsiTheme="minorHAnsi" w:cstheme="minorBidi"/>
      <w:sz w:val="24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6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8"/>
    <w:pPr>
      <w:spacing w:after="160"/>
    </w:pPr>
    <w:rPr>
      <w:rFonts w:eastAsiaTheme="minorEastAsia" w:cstheme="minorBidi"/>
      <w:sz w:val="24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8"/>
    <w:rPr>
      <w:rFonts w:asciiTheme="minorHAnsi" w:eastAsiaTheme="minorEastAsia" w:hAnsiTheme="minorHAnsi" w:cstheme="minorBidi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224</Words>
  <Characters>1301</Characters>
  <Application>Microsoft Macintosh Word</Application>
  <DocSecurity>0</DocSecurity>
  <Lines>239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/>
  <Company/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F Hardwicke Best Student Paper Award</dc:title>
  <dc:subject/>
  <dc:creator>AAIS Executive</dc:creator>
  <cp:keywords/>
  <dc:description/>
  <cp:lastModifiedBy>Marta Indulska</cp:lastModifiedBy>
  <cp:revision>4</cp:revision>
  <cp:lastPrinted>2019-10-26T08:24:00Z</cp:lastPrinted>
  <dcterms:created xsi:type="dcterms:W3CDTF">2019-10-28T00:21:00Z</dcterms:created>
  <dcterms:modified xsi:type="dcterms:W3CDTF">2019-10-31T05:47:00Z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