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79F8A68" w14:textId="77777777" w:rsidTr="002C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C14551" w14:textId="6CAC1BAF" w:rsidR="00856C35" w:rsidRDefault="0049558E" w:rsidP="004955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A92BB" wp14:editId="6AC3AE14">
                  <wp:simplePos x="0" y="0"/>
                  <wp:positionH relativeFrom="column">
                    <wp:posOffset>2463800</wp:posOffset>
                  </wp:positionH>
                  <wp:positionV relativeFrom="page">
                    <wp:posOffset>457200</wp:posOffset>
                  </wp:positionV>
                  <wp:extent cx="1504950" cy="1181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PHIS%20logo%2050mm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DBAB76" wp14:editId="62B7CABA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266700</wp:posOffset>
                  </wp:positionV>
                  <wp:extent cx="1499870" cy="1475105"/>
                  <wp:effectExtent l="0" t="0" r="508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188D165C" w14:textId="132AD14C" w:rsidR="00856C35" w:rsidRDefault="0049558E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298B28" wp14:editId="2B98F402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389890</wp:posOffset>
                  </wp:positionV>
                  <wp:extent cx="1047750" cy="1152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Slogo_70x7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8DA075" w14:textId="56E99D32" w:rsidR="00467865" w:rsidRDefault="008567F2" w:rsidP="00856C35">
      <w:pPr>
        <w:pStyle w:val="Heading1"/>
      </w:pPr>
      <w:r w:rsidRPr="001312E3">
        <w:t>Leoni Warne Prize</w:t>
      </w:r>
      <w:r>
        <w:t xml:space="preserve"> </w:t>
      </w:r>
      <w:r w:rsidR="00856C35">
        <w:t>Application</w:t>
      </w:r>
    </w:p>
    <w:p w14:paraId="5A5178E7" w14:textId="7C8907F9" w:rsidR="00BF5C52" w:rsidRDefault="001140E5" w:rsidP="00DC624C">
      <w:pPr>
        <w:pStyle w:val="Heading2"/>
        <w:shd w:val="clear" w:color="auto" w:fill="548DD4" w:themeFill="text2" w:themeFillTint="99"/>
      </w:pPr>
      <w:r>
        <w:t>Paper</w:t>
      </w:r>
    </w:p>
    <w:tbl>
      <w:tblPr>
        <w:tblStyle w:val="PlainTable31"/>
        <w:tblW w:w="4922" w:type="pct"/>
        <w:tblLayout w:type="fixed"/>
        <w:tblLook w:val="0620" w:firstRow="1" w:lastRow="0" w:firstColumn="0" w:lastColumn="0" w:noHBand="1" w:noVBand="1"/>
      </w:tblPr>
      <w:tblGrid>
        <w:gridCol w:w="2835"/>
        <w:gridCol w:w="7088"/>
      </w:tblGrid>
      <w:tr w:rsidR="001140E5" w:rsidRPr="00613129" w14:paraId="56331148" w14:textId="77777777" w:rsidTr="006C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tcBorders>
              <w:bottom w:val="none" w:sz="0" w:space="0" w:color="auto"/>
            </w:tcBorders>
          </w:tcPr>
          <w:p w14:paraId="18E05D5F" w14:textId="77777777" w:rsidR="006C49EE" w:rsidRDefault="006C49EE" w:rsidP="00B37CC5">
            <w:pPr>
              <w:rPr>
                <w:bCs w:val="0"/>
              </w:rPr>
            </w:pPr>
            <w:bookmarkStart w:id="0" w:name="_Hlk23015884"/>
          </w:p>
          <w:p w14:paraId="547582F2" w14:textId="05D49A90" w:rsidR="001140E5" w:rsidRPr="005114CE" w:rsidRDefault="0092775E" w:rsidP="00B37CC5">
            <w:r>
              <w:t>Article</w:t>
            </w:r>
            <w:r w:rsidR="00CE5CC6">
              <w:t xml:space="preserve"> Title</w:t>
            </w:r>
            <w:r w:rsidR="001140E5"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B2D5C19" w14:textId="77777777" w:rsidR="001140E5" w:rsidRPr="005114CE" w:rsidRDefault="001140E5" w:rsidP="005145C3">
            <w:pPr>
              <w:pStyle w:val="FieldText"/>
              <w:ind w:left="750" w:hanging="750"/>
            </w:pPr>
          </w:p>
        </w:tc>
      </w:tr>
      <w:tr w:rsidR="001140E5" w:rsidRPr="002A5662" w14:paraId="1FB865AB" w14:textId="77777777" w:rsidTr="006C49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002AEE12" w14:textId="77777777" w:rsidR="001140E5" w:rsidRPr="005114CE" w:rsidRDefault="001140E5" w:rsidP="00B37CC5"/>
        </w:tc>
        <w:tc>
          <w:tcPr>
            <w:tcW w:w="7088" w:type="dxa"/>
            <w:tcBorders>
              <w:top w:val="single" w:sz="4" w:space="0" w:color="auto"/>
              <w:bottom w:val="none" w:sz="0" w:space="0" w:color="auto"/>
            </w:tcBorders>
          </w:tcPr>
          <w:p w14:paraId="09FBE622" w14:textId="77777777" w:rsidR="001140E5" w:rsidRPr="005114CE" w:rsidRDefault="001140E5" w:rsidP="00B37CC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0E5" w:rsidRPr="002A5662" w14:paraId="24D11689" w14:textId="77777777" w:rsidTr="006C49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2125A3" w14:textId="77777777" w:rsidR="001140E5" w:rsidRPr="005114CE" w:rsidRDefault="001140E5" w:rsidP="00B37CC5"/>
        </w:tc>
        <w:tc>
          <w:tcPr>
            <w:tcW w:w="7088" w:type="dxa"/>
            <w:tcBorders>
              <w:bottom w:val="single" w:sz="4" w:space="0" w:color="auto"/>
            </w:tcBorders>
          </w:tcPr>
          <w:p w14:paraId="12AD7E40" w14:textId="77777777" w:rsidR="001140E5" w:rsidRPr="005114CE" w:rsidRDefault="001140E5" w:rsidP="00B37CC5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5614" w:rsidRPr="002A5662" w14:paraId="4623B813" w14:textId="77777777" w:rsidTr="00C2588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14:paraId="4E69CF7F" w14:textId="77777777" w:rsidR="00B65614" w:rsidRDefault="00B65614" w:rsidP="00B37CC5">
            <w:pPr>
              <w:rPr>
                <w:bCs w:val="0"/>
              </w:rPr>
            </w:pPr>
          </w:p>
          <w:p w14:paraId="7308875D" w14:textId="2B509B7D" w:rsidR="00B65614" w:rsidRPr="005114CE" w:rsidRDefault="00B65614" w:rsidP="00B37CC5">
            <w:r>
              <w:t>Author(s)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93DE26A" w14:textId="77777777" w:rsidR="00B65614" w:rsidRPr="005114CE" w:rsidRDefault="00B65614" w:rsidP="00B37CC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882" w:rsidRPr="002A5662" w14:paraId="5DF6AEC0" w14:textId="77777777" w:rsidTr="00C2588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14:paraId="49CF1643" w14:textId="77777777" w:rsidR="00C25882" w:rsidRDefault="00C25882" w:rsidP="00B37CC5"/>
          <w:p w14:paraId="1732C5FC" w14:textId="77777777" w:rsidR="00C25882" w:rsidRDefault="00C25882" w:rsidP="00B37CC5"/>
          <w:p w14:paraId="1A1B55C6" w14:textId="2895D5AB" w:rsidR="00C25882" w:rsidRDefault="00C25882" w:rsidP="00B37CC5">
            <w:pPr>
              <w:rPr>
                <w:bCs w:val="0"/>
              </w:rPr>
            </w:pPr>
            <w:r>
              <w:rPr>
                <w:bCs w:val="0"/>
              </w:rPr>
              <w:t>Topic: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5B64EB8" w14:textId="77777777" w:rsidR="00C25882" w:rsidRPr="005114CE" w:rsidRDefault="00C25882" w:rsidP="00B37CC5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5882" w:rsidRPr="002A5662" w14:paraId="499824F1" w14:textId="77777777" w:rsidTr="00C2588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6A85F9A1" w14:textId="77777777" w:rsidR="00C25882" w:rsidRDefault="00C25882" w:rsidP="00B37CC5"/>
        </w:tc>
        <w:tc>
          <w:tcPr>
            <w:tcW w:w="7088" w:type="dxa"/>
            <w:tcBorders>
              <w:top w:val="single" w:sz="4" w:space="0" w:color="auto"/>
              <w:bottom w:val="none" w:sz="0" w:space="0" w:color="auto"/>
            </w:tcBorders>
          </w:tcPr>
          <w:p w14:paraId="30C67C37" w14:textId="77777777" w:rsidR="00C25882" w:rsidRPr="005114CE" w:rsidRDefault="00C25882" w:rsidP="00B37CC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882" w:rsidRPr="002A5662" w14:paraId="3A298F9D" w14:textId="77777777" w:rsidTr="00C2588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9FAA00" w14:textId="77777777" w:rsidR="00C25882" w:rsidRDefault="00C25882" w:rsidP="00B37CC5">
            <w:pPr>
              <w:rPr>
                <w:bCs w:val="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C497C12" w14:textId="77777777" w:rsidR="00C25882" w:rsidRPr="005114CE" w:rsidRDefault="00C25882" w:rsidP="00B37CC5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CE5CC6" w:rsidRPr="00613129" w14:paraId="78491374" w14:textId="77777777" w:rsidTr="006C49EE">
        <w:trPr>
          <w:trHeight w:val="288"/>
        </w:trPr>
        <w:tc>
          <w:tcPr>
            <w:tcW w:w="2835" w:type="dxa"/>
          </w:tcPr>
          <w:p w14:paraId="7DA89570" w14:textId="01BE2E96" w:rsidR="00C25882" w:rsidRDefault="00C25882" w:rsidP="00B37CC5">
            <w:pPr>
              <w:rPr>
                <w:rFonts w:cstheme="minorHAnsi"/>
                <w:sz w:val="20"/>
                <w:szCs w:val="20"/>
              </w:rPr>
            </w:pPr>
          </w:p>
          <w:p w14:paraId="51E35D47" w14:textId="4F40EA74" w:rsidR="00CE5CC6" w:rsidRPr="00CE5CC6" w:rsidRDefault="0092775E" w:rsidP="0092775E">
            <w:pPr>
              <w:rPr>
                <w:sz w:val="20"/>
                <w:szCs w:val="20"/>
              </w:rPr>
            </w:pPr>
            <w:r w:rsidRPr="0092775E">
              <w:rPr>
                <w:rFonts w:cstheme="minorHAnsi"/>
                <w:sz w:val="20"/>
                <w:szCs w:val="20"/>
                <w:lang w:val="en-AU"/>
              </w:rPr>
              <w:t xml:space="preserve">Book, </w:t>
            </w:r>
            <w:r w:rsidR="00B37CC5">
              <w:rPr>
                <w:rFonts w:cstheme="minorHAnsi"/>
                <w:sz w:val="20"/>
                <w:szCs w:val="20"/>
                <w:lang w:val="en-AU"/>
              </w:rPr>
              <w:t xml:space="preserve">book chapter, </w:t>
            </w:r>
            <w:r w:rsidRPr="0092775E">
              <w:rPr>
                <w:rFonts w:cstheme="minorHAnsi"/>
                <w:sz w:val="20"/>
                <w:szCs w:val="20"/>
                <w:lang w:val="en-AU"/>
              </w:rPr>
              <w:t>conference or journal or other media: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A7E3F24" w14:textId="77777777" w:rsidR="00CE5CC6" w:rsidRPr="005114CE" w:rsidRDefault="00CE5CC6" w:rsidP="00B37CC5">
            <w:pPr>
              <w:pStyle w:val="FieldText"/>
            </w:pPr>
          </w:p>
        </w:tc>
      </w:tr>
      <w:tr w:rsidR="00CE5CC6" w:rsidRPr="002A5662" w14:paraId="4E45E5ED" w14:textId="77777777" w:rsidTr="006C49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14:paraId="267C3F01" w14:textId="77777777" w:rsidR="00CE5CC6" w:rsidRPr="005114CE" w:rsidRDefault="00CE5CC6" w:rsidP="00B37CC5"/>
        </w:tc>
        <w:tc>
          <w:tcPr>
            <w:tcW w:w="7088" w:type="dxa"/>
            <w:tcBorders>
              <w:top w:val="single" w:sz="4" w:space="0" w:color="auto"/>
            </w:tcBorders>
          </w:tcPr>
          <w:p w14:paraId="0789D891" w14:textId="77777777" w:rsidR="00CE5CC6" w:rsidRPr="005114CE" w:rsidRDefault="00CE5CC6" w:rsidP="00B37CC5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810B30" w14:textId="499DA0E2" w:rsidR="00856C35" w:rsidRDefault="00B37CC5" w:rsidP="00DF0736">
      <w:pPr>
        <w:pStyle w:val="Heading2"/>
        <w:shd w:val="clear" w:color="auto" w:fill="548DD4" w:themeFill="text2" w:themeFillTint="99"/>
      </w:pPr>
      <w:r>
        <w:t xml:space="preserve">Primary </w:t>
      </w:r>
      <w:r w:rsidR="001140E5">
        <w:t>Nominee</w:t>
      </w:r>
      <w:r w:rsidR="00856C35" w:rsidRPr="00856C35">
        <w:t xml:space="preserve"> Information</w:t>
      </w:r>
    </w:p>
    <w:tbl>
      <w:tblPr>
        <w:tblStyle w:val="PlainTable31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D357A1" w:rsidRPr="005114CE" w14:paraId="6C4DFF34" w14:textId="77777777" w:rsidTr="00D3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9716B6" w14:textId="77777777" w:rsidR="00D357A1" w:rsidRPr="005114CE" w:rsidRDefault="00D357A1" w:rsidP="00490804">
            <w:bookmarkStart w:id="1" w:name="_Hlk23016900"/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4F41FF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A3B379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28E8A5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81" w:type="dxa"/>
          </w:tcPr>
          <w:p w14:paraId="4B71EAEA" w14:textId="77777777" w:rsidR="00D357A1" w:rsidRPr="005114CE" w:rsidRDefault="00D357A1" w:rsidP="00490804">
            <w:pPr>
              <w:pStyle w:val="Heading4"/>
              <w:outlineLvl w:val="3"/>
            </w:pPr>
          </w:p>
        </w:tc>
      </w:tr>
      <w:tr w:rsidR="00D357A1" w:rsidRPr="005114CE" w14:paraId="5A1936A6" w14:textId="77777777" w:rsidTr="00D357A1">
        <w:tc>
          <w:tcPr>
            <w:tcW w:w="1081" w:type="dxa"/>
          </w:tcPr>
          <w:p w14:paraId="074452D3" w14:textId="77777777" w:rsidR="00D357A1" w:rsidRPr="00D6155E" w:rsidRDefault="00D357A1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2A0F8A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A30563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C128228" w14:textId="77777777" w:rsidR="00D357A1" w:rsidRPr="00490804" w:rsidRDefault="00425645" w:rsidP="00490804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3D17EE2E" w14:textId="77777777" w:rsidR="00D357A1" w:rsidRPr="005114CE" w:rsidRDefault="00D357A1" w:rsidP="00856C35"/>
        </w:tc>
      </w:tr>
      <w:bookmarkEnd w:id="1"/>
    </w:tbl>
    <w:p w14:paraId="14525347" w14:textId="15B59948" w:rsidR="00856C35" w:rsidRDefault="00856C35"/>
    <w:tbl>
      <w:tblPr>
        <w:tblStyle w:val="PlainTable31"/>
        <w:tblW w:w="4085" w:type="pct"/>
        <w:tblLayout w:type="fixed"/>
        <w:tblLook w:val="0620" w:firstRow="1" w:lastRow="0" w:firstColumn="0" w:lastColumn="0" w:noHBand="1" w:noVBand="1"/>
      </w:tblPr>
      <w:tblGrid>
        <w:gridCol w:w="2127"/>
        <w:gridCol w:w="1894"/>
        <w:gridCol w:w="2865"/>
        <w:gridCol w:w="668"/>
        <w:gridCol w:w="681"/>
      </w:tblGrid>
      <w:tr w:rsidR="007B5CFD" w:rsidRPr="007B5CFD" w14:paraId="41361A6C" w14:textId="77777777" w:rsidTr="007B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27" w:type="dxa"/>
          </w:tcPr>
          <w:p w14:paraId="1207D0B0" w14:textId="4C74B407" w:rsidR="007B5CFD" w:rsidRPr="007B5CFD" w:rsidRDefault="007B5CFD" w:rsidP="007B5CFD">
            <w:r>
              <w:t>University/Workplace</w:t>
            </w:r>
            <w:r w:rsidRPr="007B5CFD">
              <w:t>: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0DDBB9D" w14:textId="77777777" w:rsidR="007B5CFD" w:rsidRPr="007B5CFD" w:rsidRDefault="007B5CFD" w:rsidP="007B5CFD">
            <w:pPr>
              <w:rPr>
                <w:b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5736168" w14:textId="77777777" w:rsidR="007B5CFD" w:rsidRPr="007B5CFD" w:rsidRDefault="007B5CFD" w:rsidP="007B5CFD">
            <w:pPr>
              <w:rPr>
                <w:b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66CB7CA" w14:textId="77777777" w:rsidR="007B5CFD" w:rsidRPr="007B5CFD" w:rsidRDefault="007B5CFD" w:rsidP="007B5CFD">
            <w:pPr>
              <w:rPr>
                <w:b/>
              </w:rPr>
            </w:pPr>
          </w:p>
        </w:tc>
        <w:tc>
          <w:tcPr>
            <w:tcW w:w="681" w:type="dxa"/>
          </w:tcPr>
          <w:p w14:paraId="63D36E2A" w14:textId="77777777" w:rsidR="007B5CFD" w:rsidRPr="007B5CFD" w:rsidRDefault="007B5CFD" w:rsidP="007B5CFD"/>
        </w:tc>
      </w:tr>
    </w:tbl>
    <w:p w14:paraId="72C61F4B" w14:textId="35AB6CAB" w:rsidR="007B5CFD" w:rsidRDefault="007B5CFD"/>
    <w:p w14:paraId="0C74AFAB" w14:textId="77777777" w:rsidR="007B5CFD" w:rsidRDefault="007B5CFD"/>
    <w:tbl>
      <w:tblPr>
        <w:tblStyle w:val="PlainTable31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7B50B5" w:rsidRPr="005114CE" w14:paraId="1CC47F25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517D85" w14:textId="77777777" w:rsidR="007B50B5" w:rsidRPr="005114CE" w:rsidRDefault="007B50B5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2493009" w14:textId="77777777" w:rsidR="007B50B5" w:rsidRPr="00FF1313" w:rsidRDefault="007B50B5" w:rsidP="00440CD8">
            <w:pPr>
              <w:pStyle w:val="FieldText"/>
            </w:pPr>
          </w:p>
        </w:tc>
      </w:tr>
      <w:tr w:rsidR="007B50B5" w:rsidRPr="005114CE" w14:paraId="166FE9D2" w14:textId="77777777" w:rsidTr="007B50B5">
        <w:tc>
          <w:tcPr>
            <w:tcW w:w="1081" w:type="dxa"/>
          </w:tcPr>
          <w:p w14:paraId="394E78EC" w14:textId="77777777" w:rsidR="007B50B5" w:rsidRPr="005114CE" w:rsidRDefault="007B50B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281BE58" w14:textId="77777777" w:rsidR="007B50B5" w:rsidRPr="00490804" w:rsidRDefault="007B50B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E69EB70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20F3526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7A12D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6316BD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02F7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21A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FBBD6B" w14:textId="77777777" w:rsidTr="007B50B5">
        <w:trPr>
          <w:trHeight w:val="288"/>
        </w:trPr>
        <w:tc>
          <w:tcPr>
            <w:tcW w:w="1081" w:type="dxa"/>
          </w:tcPr>
          <w:p w14:paraId="2C76E26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D74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0FFF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D1FDA0" w14:textId="77777777" w:rsidR="00856C35" w:rsidRPr="00490804" w:rsidRDefault="00D357A1" w:rsidP="00490804">
            <w:pPr>
              <w:pStyle w:val="Heading3"/>
              <w:outlineLvl w:val="2"/>
            </w:pPr>
            <w:r>
              <w:t>Post</w:t>
            </w:r>
            <w:r w:rsidR="007B50B5">
              <w:t>c</w:t>
            </w:r>
            <w:r w:rsidR="00856C35" w:rsidRPr="00490804">
              <w:t>ode</w:t>
            </w:r>
          </w:p>
        </w:tc>
      </w:tr>
      <w:tr w:rsidR="007B50B5" w:rsidRPr="005114CE" w14:paraId="7017C5A3" w14:textId="77777777" w:rsidTr="007B50B5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469E60A0" w14:textId="77777777" w:rsidR="007B50B5" w:rsidRPr="005114CE" w:rsidRDefault="007B50B5" w:rsidP="00B37CC5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4EDC127" w14:textId="77777777" w:rsidR="007B50B5" w:rsidRPr="00FF1313" w:rsidRDefault="007B50B5" w:rsidP="00B37CC5">
            <w:pPr>
              <w:pStyle w:val="FieldText"/>
            </w:pPr>
          </w:p>
        </w:tc>
      </w:tr>
      <w:tr w:rsidR="007B50B5" w:rsidRPr="005114CE" w14:paraId="3AC38D2A" w14:textId="77777777" w:rsidTr="007B50B5">
        <w:trPr>
          <w:gridAfter w:val="1"/>
          <w:wAfter w:w="1800" w:type="dxa"/>
        </w:trPr>
        <w:tc>
          <w:tcPr>
            <w:tcW w:w="1081" w:type="dxa"/>
          </w:tcPr>
          <w:p w14:paraId="5B060190" w14:textId="77777777" w:rsidR="007B50B5" w:rsidRPr="005114CE" w:rsidRDefault="007B50B5" w:rsidP="00B37CC5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76DB30" w14:textId="77777777" w:rsidR="007B50B5" w:rsidRPr="00490804" w:rsidRDefault="007B50B5" w:rsidP="00B37CC5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7B0B5E18" w14:textId="77777777" w:rsidR="007B50B5" w:rsidRDefault="007B50B5" w:rsidP="007B50B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B50B5" w:rsidRPr="005114CE" w14:paraId="62D97872" w14:textId="77777777" w:rsidTr="00B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25B6C0" w14:textId="77777777" w:rsidR="007B50B5" w:rsidRPr="005114CE" w:rsidRDefault="007B50B5" w:rsidP="00B37CC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7E0E3A8" w14:textId="77777777" w:rsidR="007B50B5" w:rsidRPr="009C220D" w:rsidRDefault="007B50B5" w:rsidP="00B37CC5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8A59E7" w14:textId="77777777" w:rsidR="007B50B5" w:rsidRPr="005114CE" w:rsidRDefault="007B50B5" w:rsidP="00B37CC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A7E3C3" w14:textId="77777777" w:rsidR="007B50B5" w:rsidRPr="005114CE" w:rsidRDefault="007B50B5" w:rsidP="00B37CC5">
            <w:pPr>
              <w:pStyle w:val="FieldText"/>
            </w:pPr>
          </w:p>
        </w:tc>
      </w:tr>
      <w:tr w:rsidR="007B50B5" w:rsidRPr="005114CE" w14:paraId="5840169C" w14:textId="77777777" w:rsidTr="00B37CC5">
        <w:trPr>
          <w:trHeight w:val="288"/>
        </w:trPr>
        <w:tc>
          <w:tcPr>
            <w:tcW w:w="1081" w:type="dxa"/>
          </w:tcPr>
          <w:p w14:paraId="4BEE87A1" w14:textId="77777777" w:rsidR="007B50B5" w:rsidRPr="005114CE" w:rsidRDefault="007B50B5" w:rsidP="00B37CC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5F9A4" w14:textId="77777777" w:rsidR="007B50B5" w:rsidRPr="00490804" w:rsidRDefault="007B50B5" w:rsidP="00B37CC5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D6CD5C" w14:textId="77777777" w:rsidR="007B50B5" w:rsidRPr="00490804" w:rsidRDefault="007B50B5" w:rsidP="00B37CC5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9138E2" w14:textId="77777777" w:rsidR="007B50B5" w:rsidRPr="00490804" w:rsidRDefault="007B50B5" w:rsidP="00B37CC5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2DB036B7" w14:textId="77777777" w:rsidR="007B50B5" w:rsidRDefault="007B50B5" w:rsidP="007B50B5"/>
    <w:p w14:paraId="5C2FCE5D" w14:textId="77777777" w:rsidR="00856C35" w:rsidRDefault="00856C35"/>
    <w:tbl>
      <w:tblPr>
        <w:tblStyle w:val="PlainTable31"/>
        <w:tblW w:w="2723" w:type="pct"/>
        <w:tblLayout w:type="fixed"/>
        <w:tblLook w:val="0620" w:firstRow="1" w:lastRow="0" w:firstColumn="0" w:lastColumn="0" w:noHBand="1" w:noVBand="1"/>
      </w:tblPr>
      <w:tblGrid>
        <w:gridCol w:w="1134"/>
        <w:gridCol w:w="1701"/>
        <w:gridCol w:w="1935"/>
        <w:gridCol w:w="475"/>
        <w:gridCol w:w="245"/>
      </w:tblGrid>
      <w:tr w:rsidR="00464CED" w:rsidRPr="005114CE" w14:paraId="75743486" w14:textId="77777777" w:rsidTr="0086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gridSpan w:val="2"/>
          </w:tcPr>
          <w:p w14:paraId="310CB55B" w14:textId="77777777" w:rsidR="00464CED" w:rsidRPr="005114CE" w:rsidRDefault="00464CED" w:rsidP="00490804">
            <w:bookmarkStart w:id="2" w:name="_Hlk23001395"/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4F96294B" w14:textId="77777777" w:rsidR="00464CED" w:rsidRPr="009C220D" w:rsidRDefault="00464CED" w:rsidP="00856C35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4EBAF5CA" w14:textId="77777777" w:rsidR="00464CED" w:rsidRPr="005114CE" w:rsidRDefault="00464CED" w:rsidP="00490804">
            <w:pPr>
              <w:pStyle w:val="Heading4"/>
              <w:outlineLvl w:val="3"/>
            </w:pPr>
          </w:p>
        </w:tc>
      </w:tr>
      <w:bookmarkEnd w:id="2"/>
      <w:tr w:rsidR="00464CED" w:rsidRPr="005114CE" w14:paraId="2DDD0713" w14:textId="77777777" w:rsidTr="0086183F">
        <w:trPr>
          <w:gridAfter w:val="3"/>
          <w:wAfter w:w="2655" w:type="dxa"/>
          <w:trHeight w:val="288"/>
        </w:trPr>
        <w:tc>
          <w:tcPr>
            <w:tcW w:w="2835" w:type="dxa"/>
            <w:gridSpan w:val="2"/>
          </w:tcPr>
          <w:p w14:paraId="060FF956" w14:textId="77777777" w:rsidR="00464CED" w:rsidRDefault="00464CED" w:rsidP="00490804"/>
        </w:tc>
      </w:tr>
      <w:tr w:rsidR="0086183F" w:rsidRPr="005114CE" w14:paraId="68D2C99F" w14:textId="77777777" w:rsidTr="00B37CC5">
        <w:tblPrEx>
          <w:tblLook w:val="04A0" w:firstRow="1" w:lastRow="0" w:firstColumn="1" w:lastColumn="0" w:noHBand="0" w:noVBand="1"/>
        </w:tblPrEx>
        <w:trPr>
          <w:gridAfter w:val="1"/>
          <w:wAfter w:w="245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3652B89" w14:textId="77777777" w:rsidR="0086183F" w:rsidRDefault="0086183F" w:rsidP="0086183F">
            <w:r>
              <w:lastRenderedPageBreak/>
              <w:t>Email</w:t>
            </w:r>
            <w:r w:rsidRPr="005114CE">
              <w:t>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B43F320" w14:textId="77777777" w:rsidR="0086183F" w:rsidRPr="009C220D" w:rsidRDefault="0086183F" w:rsidP="0086183F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8DBF09" w14:textId="77777777" w:rsidR="00856C35" w:rsidRDefault="00856C35"/>
    <w:p w14:paraId="2FFA1E00" w14:textId="6343B942" w:rsidR="00BF763D" w:rsidRDefault="00BF763D" w:rsidP="00BF763D">
      <w:pPr>
        <w:pStyle w:val="Heading2"/>
        <w:shd w:val="clear" w:color="auto" w:fill="548DD4" w:themeFill="text2" w:themeFillTint="99"/>
      </w:pPr>
      <w:r>
        <w:t>Nominator</w:t>
      </w:r>
      <w:r w:rsidRPr="00856C35">
        <w:t xml:space="preserve"> Information</w:t>
      </w:r>
      <w:r w:rsidR="00F560BA">
        <w:t xml:space="preserve"> (to be completed if not self nomination)</w:t>
      </w:r>
    </w:p>
    <w:tbl>
      <w:tblPr>
        <w:tblStyle w:val="PlainTable31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BF763D" w:rsidRPr="005114CE" w14:paraId="5CC16A45" w14:textId="77777777" w:rsidTr="00B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5DC144" w14:textId="77777777" w:rsidR="00BF763D" w:rsidRPr="005114CE" w:rsidRDefault="00BF763D" w:rsidP="00B37CC5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CC0A53" w14:textId="77777777" w:rsidR="00BF763D" w:rsidRPr="009C220D" w:rsidRDefault="00BF763D" w:rsidP="00B37CC5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B4C39C" w14:textId="77777777" w:rsidR="00BF763D" w:rsidRPr="009C220D" w:rsidRDefault="00BF763D" w:rsidP="00B37CC5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C0E6A7" w14:textId="77777777" w:rsidR="00BF763D" w:rsidRPr="009C220D" w:rsidRDefault="00BF763D" w:rsidP="00B37CC5">
            <w:pPr>
              <w:pStyle w:val="FieldText"/>
            </w:pPr>
          </w:p>
        </w:tc>
        <w:tc>
          <w:tcPr>
            <w:tcW w:w="681" w:type="dxa"/>
          </w:tcPr>
          <w:p w14:paraId="2A5D6A3D" w14:textId="77777777" w:rsidR="00BF763D" w:rsidRPr="005114CE" w:rsidRDefault="00BF763D" w:rsidP="00B37CC5">
            <w:pPr>
              <w:pStyle w:val="Heading4"/>
              <w:outlineLvl w:val="3"/>
            </w:pPr>
          </w:p>
        </w:tc>
      </w:tr>
      <w:tr w:rsidR="00BF763D" w:rsidRPr="005114CE" w14:paraId="43A7D7E3" w14:textId="77777777" w:rsidTr="00B37CC5">
        <w:tc>
          <w:tcPr>
            <w:tcW w:w="1081" w:type="dxa"/>
          </w:tcPr>
          <w:p w14:paraId="0316B72E" w14:textId="77777777" w:rsidR="00BF763D" w:rsidRPr="00D6155E" w:rsidRDefault="00BF763D" w:rsidP="00B37CC5"/>
        </w:tc>
        <w:tc>
          <w:tcPr>
            <w:tcW w:w="2940" w:type="dxa"/>
            <w:tcBorders>
              <w:top w:val="single" w:sz="4" w:space="0" w:color="auto"/>
            </w:tcBorders>
          </w:tcPr>
          <w:p w14:paraId="197E1896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581E0CE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99ECB1" w14:textId="77777777" w:rsidR="00BF763D" w:rsidRPr="00490804" w:rsidRDefault="00BF763D" w:rsidP="00B37CC5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561A226F" w14:textId="77777777" w:rsidR="00BF763D" w:rsidRPr="005114CE" w:rsidRDefault="00BF763D" w:rsidP="00B37CC5"/>
        </w:tc>
      </w:tr>
    </w:tbl>
    <w:p w14:paraId="1911F7F5" w14:textId="77777777" w:rsidR="00BF763D" w:rsidRDefault="00BF763D" w:rsidP="00BF763D"/>
    <w:tbl>
      <w:tblPr>
        <w:tblStyle w:val="PlainTable31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BF763D" w:rsidRPr="005114CE" w14:paraId="46386679" w14:textId="77777777" w:rsidTr="00B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623955" w14:textId="77777777" w:rsidR="00BF763D" w:rsidRPr="005114CE" w:rsidRDefault="00BF763D" w:rsidP="00B37CC5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3E6F16" w14:textId="77777777" w:rsidR="00BF763D" w:rsidRPr="00FF1313" w:rsidRDefault="00BF763D" w:rsidP="00B37CC5">
            <w:pPr>
              <w:pStyle w:val="FieldText"/>
            </w:pPr>
          </w:p>
        </w:tc>
      </w:tr>
      <w:tr w:rsidR="00BF763D" w:rsidRPr="005114CE" w14:paraId="3F343E15" w14:textId="77777777" w:rsidTr="00B37CC5">
        <w:tc>
          <w:tcPr>
            <w:tcW w:w="1081" w:type="dxa"/>
          </w:tcPr>
          <w:p w14:paraId="7CC014BB" w14:textId="77777777" w:rsidR="00BF763D" w:rsidRPr="005114CE" w:rsidRDefault="00BF763D" w:rsidP="00B37CC5"/>
        </w:tc>
        <w:tc>
          <w:tcPr>
            <w:tcW w:w="7199" w:type="dxa"/>
            <w:tcBorders>
              <w:top w:val="single" w:sz="4" w:space="0" w:color="auto"/>
            </w:tcBorders>
          </w:tcPr>
          <w:p w14:paraId="6FE855E6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23E8A43" w14:textId="77777777" w:rsidR="00BF763D" w:rsidRDefault="00BF763D" w:rsidP="00BF763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34625F1D" w14:textId="77777777" w:rsidTr="00B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4B15FD" w14:textId="77777777" w:rsidR="00BF763D" w:rsidRPr="005114CE" w:rsidRDefault="00BF763D" w:rsidP="00B37CC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F976919" w14:textId="77777777" w:rsidR="00BF763D" w:rsidRPr="009C220D" w:rsidRDefault="00BF763D" w:rsidP="00B37CC5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A7A3EC" w14:textId="77777777" w:rsidR="00BF763D" w:rsidRPr="005114CE" w:rsidRDefault="00BF763D" w:rsidP="00B37CC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486548" w14:textId="77777777" w:rsidR="00BF763D" w:rsidRPr="005114CE" w:rsidRDefault="00BF763D" w:rsidP="00B37CC5">
            <w:pPr>
              <w:pStyle w:val="FieldText"/>
            </w:pPr>
          </w:p>
        </w:tc>
      </w:tr>
      <w:tr w:rsidR="00BF763D" w:rsidRPr="005114CE" w14:paraId="450F3199" w14:textId="77777777" w:rsidTr="00B37CC5">
        <w:trPr>
          <w:trHeight w:val="288"/>
        </w:trPr>
        <w:tc>
          <w:tcPr>
            <w:tcW w:w="1081" w:type="dxa"/>
          </w:tcPr>
          <w:p w14:paraId="3CE79ADA" w14:textId="77777777" w:rsidR="00BF763D" w:rsidRPr="005114CE" w:rsidRDefault="00BF763D" w:rsidP="00B37CC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2C6355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EB67F4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FFDEB1" w14:textId="77777777" w:rsidR="00BF763D" w:rsidRPr="00490804" w:rsidRDefault="00BF763D" w:rsidP="00B37CC5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  <w:tr w:rsidR="00BF763D" w:rsidRPr="005114CE" w14:paraId="131C99F4" w14:textId="77777777" w:rsidTr="00B37CC5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72EE99D0" w14:textId="77777777" w:rsidR="00BF763D" w:rsidRPr="005114CE" w:rsidRDefault="00BF763D" w:rsidP="00B37CC5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68FBB98" w14:textId="77777777" w:rsidR="00BF763D" w:rsidRPr="00FF1313" w:rsidRDefault="00BF763D" w:rsidP="00B37CC5">
            <w:pPr>
              <w:pStyle w:val="FieldText"/>
            </w:pPr>
          </w:p>
        </w:tc>
      </w:tr>
      <w:tr w:rsidR="00BF763D" w:rsidRPr="005114CE" w14:paraId="29FE1EA9" w14:textId="77777777" w:rsidTr="00B37CC5">
        <w:trPr>
          <w:gridAfter w:val="1"/>
          <w:wAfter w:w="1800" w:type="dxa"/>
        </w:trPr>
        <w:tc>
          <w:tcPr>
            <w:tcW w:w="1081" w:type="dxa"/>
          </w:tcPr>
          <w:p w14:paraId="4B4AD00D" w14:textId="77777777" w:rsidR="00BF763D" w:rsidRPr="005114CE" w:rsidRDefault="00BF763D" w:rsidP="00B37CC5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1C5539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14EB00A7" w14:textId="77777777" w:rsidR="00BF763D" w:rsidRDefault="00BF763D" w:rsidP="00BF763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08D40E39" w14:textId="77777777" w:rsidTr="00B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84D68B" w14:textId="77777777" w:rsidR="00BF763D" w:rsidRPr="005114CE" w:rsidRDefault="00BF763D" w:rsidP="00B37CC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1275E1A" w14:textId="77777777" w:rsidR="00BF763D" w:rsidRPr="009C220D" w:rsidRDefault="00BF763D" w:rsidP="00B37CC5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51C97C" w14:textId="77777777" w:rsidR="00BF763D" w:rsidRPr="005114CE" w:rsidRDefault="00BF763D" w:rsidP="00B37CC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B832D" w14:textId="77777777" w:rsidR="00BF763D" w:rsidRPr="005114CE" w:rsidRDefault="00BF763D" w:rsidP="00B37CC5">
            <w:pPr>
              <w:pStyle w:val="FieldText"/>
            </w:pPr>
          </w:p>
        </w:tc>
      </w:tr>
      <w:tr w:rsidR="00BF763D" w:rsidRPr="005114CE" w14:paraId="2A102220" w14:textId="77777777" w:rsidTr="00B37CC5">
        <w:trPr>
          <w:trHeight w:val="288"/>
        </w:trPr>
        <w:tc>
          <w:tcPr>
            <w:tcW w:w="1081" w:type="dxa"/>
          </w:tcPr>
          <w:p w14:paraId="4A324F04" w14:textId="77777777" w:rsidR="00BF763D" w:rsidRPr="005114CE" w:rsidRDefault="00BF763D" w:rsidP="00B37CC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0E20AB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07EA9B" w14:textId="77777777" w:rsidR="00BF763D" w:rsidRPr="00490804" w:rsidRDefault="00BF763D" w:rsidP="00B37CC5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C015C5" w14:textId="77777777" w:rsidR="00BF763D" w:rsidRPr="00490804" w:rsidRDefault="00BF763D" w:rsidP="00B37CC5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47F9ED55" w14:textId="77777777" w:rsidR="00BF763D" w:rsidRDefault="00BF763D" w:rsidP="00BF763D"/>
    <w:p w14:paraId="5A12A933" w14:textId="77777777" w:rsidR="00BF763D" w:rsidRDefault="00BF763D" w:rsidP="00BF763D"/>
    <w:tbl>
      <w:tblPr>
        <w:tblStyle w:val="PlainTable31"/>
        <w:tblW w:w="3478" w:type="pct"/>
        <w:tblLayout w:type="fixed"/>
        <w:tblLook w:val="0620" w:firstRow="1" w:lastRow="0" w:firstColumn="0" w:lastColumn="0" w:noHBand="1" w:noVBand="1"/>
      </w:tblPr>
      <w:tblGrid>
        <w:gridCol w:w="2836"/>
        <w:gridCol w:w="1935"/>
        <w:gridCol w:w="720"/>
        <w:gridCol w:w="1521"/>
      </w:tblGrid>
      <w:tr w:rsidR="00BF763D" w:rsidRPr="005114CE" w14:paraId="009F9AD1" w14:textId="77777777" w:rsidTr="00B37C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21" w:type="dxa"/>
          <w:trHeight w:val="288"/>
        </w:trPr>
        <w:tc>
          <w:tcPr>
            <w:tcW w:w="2835" w:type="dxa"/>
          </w:tcPr>
          <w:p w14:paraId="18F1E2C5" w14:textId="77777777" w:rsidR="00BF763D" w:rsidRPr="005114CE" w:rsidRDefault="00BF763D" w:rsidP="00B37CC5"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12955FDC" w14:textId="77777777" w:rsidR="00BF763D" w:rsidRPr="009C220D" w:rsidRDefault="00BF763D" w:rsidP="00B37CC5">
            <w:pPr>
              <w:pStyle w:val="FieldText"/>
            </w:pPr>
          </w:p>
        </w:tc>
        <w:tc>
          <w:tcPr>
            <w:tcW w:w="720" w:type="dxa"/>
          </w:tcPr>
          <w:p w14:paraId="078B288F" w14:textId="77777777" w:rsidR="00BF763D" w:rsidRPr="005114CE" w:rsidRDefault="00BF763D" w:rsidP="00B37CC5">
            <w:pPr>
              <w:pStyle w:val="Heading4"/>
              <w:outlineLvl w:val="3"/>
            </w:pPr>
          </w:p>
        </w:tc>
      </w:tr>
      <w:tr w:rsidR="00B37CC5" w:rsidRPr="005114CE" w14:paraId="3CF663C7" w14:textId="04A655D5" w:rsidTr="00B37CC5">
        <w:trPr>
          <w:trHeight w:val="288"/>
        </w:trPr>
        <w:tc>
          <w:tcPr>
            <w:tcW w:w="2835" w:type="dxa"/>
          </w:tcPr>
          <w:p w14:paraId="35585FFB" w14:textId="77777777" w:rsidR="00B37CC5" w:rsidRDefault="00B37CC5" w:rsidP="00B37CC5"/>
          <w:p w14:paraId="0603057E" w14:textId="594F48ED" w:rsidR="00B37CC5" w:rsidRDefault="00B37CC5" w:rsidP="00B37CC5">
            <w:r>
              <w:t>Email</w:t>
            </w:r>
            <w:r w:rsidRPr="005114CE">
              <w:t>:</w:t>
            </w:r>
            <w:r>
              <w:t xml:space="preserve"> </w:t>
            </w:r>
          </w:p>
        </w:tc>
        <w:tc>
          <w:tcPr>
            <w:tcW w:w="4176" w:type="dxa"/>
            <w:gridSpan w:val="3"/>
          </w:tcPr>
          <w:p w14:paraId="7C3781CD" w14:textId="69255C35" w:rsidR="00B37CC5" w:rsidRPr="005114CE" w:rsidRDefault="00B37CC5">
            <w:r>
              <w:t>_______________________________________</w:t>
            </w:r>
          </w:p>
        </w:tc>
      </w:tr>
    </w:tbl>
    <w:p w14:paraId="6EF113C1" w14:textId="0E46E8AE" w:rsidR="00B65614" w:rsidRDefault="00B65614"/>
    <w:p w14:paraId="3F31E5F4" w14:textId="29D672E2" w:rsidR="00B37CC5" w:rsidRDefault="00B37CC5" w:rsidP="00B37CC5">
      <w:pPr>
        <w:pStyle w:val="Heading2"/>
        <w:shd w:val="clear" w:color="auto" w:fill="548DD4" w:themeFill="text2" w:themeFillTint="99"/>
      </w:pPr>
      <w:r>
        <w:t xml:space="preserve">Selection Criteria Response </w:t>
      </w:r>
      <w:r w:rsidRPr="00DF1CED">
        <w:rPr>
          <w:sz w:val="20"/>
          <w:szCs w:val="20"/>
        </w:rPr>
        <w:t xml:space="preserve">(max </w:t>
      </w:r>
      <w:r>
        <w:rPr>
          <w:sz w:val="20"/>
          <w:szCs w:val="20"/>
        </w:rPr>
        <w:t>1 page</w:t>
      </w:r>
      <w:r w:rsidRPr="00DF1CED">
        <w:rPr>
          <w:sz w:val="20"/>
          <w:szCs w:val="20"/>
        </w:rPr>
        <w:t>)</w:t>
      </w:r>
    </w:p>
    <w:p w14:paraId="784F9209" w14:textId="77777777" w:rsidR="00B37CC5" w:rsidRDefault="00B37CC5" w:rsidP="00B37CC5"/>
    <w:p w14:paraId="1FA25FA7" w14:textId="77777777" w:rsidR="00B37CC5" w:rsidRDefault="00B37CC5" w:rsidP="00B37CC5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The Selection criteria: </w:t>
      </w:r>
    </w:p>
    <w:p w14:paraId="333C513A" w14:textId="77777777" w:rsidR="00B37CC5" w:rsidRPr="00E17983" w:rsidRDefault="00B37CC5" w:rsidP="00B37CC5">
      <w:pPr>
        <w:ind w:left="142"/>
        <w:rPr>
          <w:bCs/>
          <w:sz w:val="20"/>
          <w:szCs w:val="20"/>
        </w:rPr>
      </w:pPr>
    </w:p>
    <w:p w14:paraId="48CA3C24" w14:textId="3BDBBD71" w:rsidR="00715637" w:rsidRPr="00715637" w:rsidRDefault="00715637" w:rsidP="00715637">
      <w:pPr>
        <w:numPr>
          <w:ilvl w:val="0"/>
          <w:numId w:val="12"/>
        </w:numPr>
        <w:rPr>
          <w:bCs/>
          <w:sz w:val="20"/>
          <w:szCs w:val="20"/>
          <w:lang w:val="en-AU"/>
        </w:rPr>
      </w:pPr>
      <w:r w:rsidRPr="00715637">
        <w:rPr>
          <w:bCs/>
          <w:sz w:val="20"/>
          <w:szCs w:val="20"/>
          <w:lang w:val="en-AU"/>
        </w:rPr>
        <w:t>significance of the article to academics and practitioners</w:t>
      </w:r>
    </w:p>
    <w:p w14:paraId="117206E0" w14:textId="4AB4ECF4" w:rsidR="00715637" w:rsidRPr="00715637" w:rsidRDefault="00715637" w:rsidP="00715637">
      <w:pPr>
        <w:numPr>
          <w:ilvl w:val="0"/>
          <w:numId w:val="12"/>
        </w:numPr>
        <w:rPr>
          <w:bCs/>
          <w:sz w:val="20"/>
          <w:szCs w:val="20"/>
          <w:lang w:val="en-AU"/>
        </w:rPr>
      </w:pPr>
      <w:r w:rsidRPr="00715637">
        <w:rPr>
          <w:bCs/>
          <w:sz w:val="20"/>
          <w:szCs w:val="20"/>
          <w:lang w:val="en-AU"/>
        </w:rPr>
        <w:t>exceptional contribution to an academic field relevant to the study of women and IT</w:t>
      </w:r>
    </w:p>
    <w:p w14:paraId="5E7E7206" w14:textId="22DE0E6A" w:rsidR="00715637" w:rsidRPr="00715637" w:rsidRDefault="00715637" w:rsidP="00715637">
      <w:pPr>
        <w:numPr>
          <w:ilvl w:val="0"/>
          <w:numId w:val="12"/>
        </w:numPr>
        <w:rPr>
          <w:bCs/>
          <w:sz w:val="20"/>
          <w:szCs w:val="20"/>
          <w:lang w:val="en-AU"/>
        </w:rPr>
      </w:pPr>
      <w:r w:rsidRPr="00715637">
        <w:rPr>
          <w:bCs/>
          <w:sz w:val="20"/>
          <w:szCs w:val="20"/>
          <w:lang w:val="en-AU"/>
        </w:rPr>
        <w:t xml:space="preserve">impact and/or influence </w:t>
      </w:r>
      <w:r>
        <w:rPr>
          <w:bCs/>
          <w:sz w:val="20"/>
          <w:szCs w:val="20"/>
          <w:lang w:val="en-AU"/>
        </w:rPr>
        <w:t xml:space="preserve">of the paper on </w:t>
      </w:r>
      <w:r w:rsidRPr="00715637">
        <w:rPr>
          <w:bCs/>
          <w:sz w:val="20"/>
          <w:szCs w:val="20"/>
          <w:lang w:val="en-AU"/>
        </w:rPr>
        <w:t>the role of women in the IT industries</w:t>
      </w:r>
    </w:p>
    <w:p w14:paraId="509D93CC" w14:textId="2ECB5009" w:rsidR="00B37CC5" w:rsidRPr="00E17983" w:rsidRDefault="00B37CC5" w:rsidP="00715637">
      <w:pPr>
        <w:ind w:left="142"/>
        <w:rPr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B37CC5" w14:paraId="557EB190" w14:textId="77777777" w:rsidTr="00B37CC5">
        <w:trPr>
          <w:jc w:val="center"/>
        </w:trPr>
        <w:tc>
          <w:tcPr>
            <w:tcW w:w="10296" w:type="dxa"/>
          </w:tcPr>
          <w:p w14:paraId="483BC742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38581A20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26EF0DBA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3BEE52B7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40E80E85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2181EE91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10A9F9E2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63E41855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40866ECA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0055032B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58673C8C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0B8A9BFC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5F8EBB3B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01B1B87B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19FEE555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62B0AC85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2ED75577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15F68655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2D8C2506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74752F38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4EA16197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2029CD93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7EC05392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3352F9B5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11425D5D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3A046CA3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56C8775D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639815EE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5C8E41EC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  <w:p w14:paraId="77FF7615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1E620243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30FD76EB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06C7E027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3CEEF649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366B1840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458E1EE6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78443A9D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6C8989CD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7378658C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6CDC913C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64BCA1DB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339A4087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3FAA3915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005CC3C2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01CE96E3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6D7F38C9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44B279AF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0DF3002D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3E5A6A68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2DB0EA21" w14:textId="77777777" w:rsidR="00715637" w:rsidRDefault="00715637" w:rsidP="00B37CC5">
            <w:pPr>
              <w:rPr>
                <w:bCs/>
                <w:sz w:val="20"/>
                <w:szCs w:val="20"/>
              </w:rPr>
            </w:pPr>
          </w:p>
          <w:p w14:paraId="5883DB3E" w14:textId="77777777" w:rsidR="00B37CC5" w:rsidRDefault="00B37CC5" w:rsidP="00B37CC5">
            <w:pPr>
              <w:rPr>
                <w:bCs/>
                <w:sz w:val="20"/>
                <w:szCs w:val="20"/>
              </w:rPr>
            </w:pPr>
          </w:p>
        </w:tc>
      </w:tr>
    </w:tbl>
    <w:p w14:paraId="786ECB8F" w14:textId="77777777" w:rsidR="00B37CC5" w:rsidRDefault="00B37CC5" w:rsidP="00B37CC5"/>
    <w:p w14:paraId="4D841C84" w14:textId="1EEA0D64" w:rsidR="00B37CC5" w:rsidRDefault="00B37CC5" w:rsidP="00B37CC5">
      <w:pPr>
        <w:pStyle w:val="Heading2"/>
        <w:shd w:val="clear" w:color="auto" w:fill="548DD4" w:themeFill="text2" w:themeFillTint="99"/>
      </w:pPr>
      <w:r>
        <w:t>Nominee Biography (</w:t>
      </w:r>
      <w:r w:rsidRPr="00DF1CED">
        <w:rPr>
          <w:sz w:val="20"/>
          <w:szCs w:val="20"/>
        </w:rPr>
        <w:t>max 200 words</w:t>
      </w:r>
      <w:r w:rsidR="00715637">
        <w:rPr>
          <w:sz w:val="20"/>
          <w:szCs w:val="20"/>
        </w:rPr>
        <w:t xml:space="preserve"> per nominee</w:t>
      </w:r>
      <w:r w:rsidRPr="00DF1CED">
        <w:rPr>
          <w:sz w:val="20"/>
          <w:szCs w:val="20"/>
        </w:rPr>
        <w:t>)</w:t>
      </w:r>
      <w:r w:rsidR="00715637">
        <w:rPr>
          <w:sz w:val="20"/>
          <w:szCs w:val="20"/>
        </w:rPr>
        <w:t xml:space="preserve"> – </w:t>
      </w:r>
      <w:r w:rsidR="00715637" w:rsidRPr="00715637">
        <w:rPr>
          <w:i/>
          <w:sz w:val="20"/>
          <w:szCs w:val="20"/>
          <w:u w:val="single"/>
        </w:rPr>
        <w:t>Required for each nominee</w:t>
      </w:r>
    </w:p>
    <w:p w14:paraId="6046DFA0" w14:textId="77777777" w:rsidR="00B37CC5" w:rsidRDefault="00B37CC5" w:rsidP="00B37C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B37CC5" w14:paraId="36B1392C" w14:textId="77777777" w:rsidTr="00B37CC5">
        <w:trPr>
          <w:jc w:val="center"/>
        </w:trPr>
        <w:tc>
          <w:tcPr>
            <w:tcW w:w="9497" w:type="dxa"/>
          </w:tcPr>
          <w:p w14:paraId="19FDD7A4" w14:textId="77777777" w:rsidR="00B37CC5" w:rsidRDefault="00B37CC5" w:rsidP="00B37CC5"/>
          <w:p w14:paraId="3A46723D" w14:textId="77777777" w:rsidR="00B37CC5" w:rsidRDefault="00B37CC5" w:rsidP="00B37CC5"/>
          <w:p w14:paraId="3B9968D3" w14:textId="77777777" w:rsidR="00B37CC5" w:rsidRDefault="00B37CC5" w:rsidP="00B37CC5"/>
          <w:p w14:paraId="07573841" w14:textId="77777777" w:rsidR="00B37CC5" w:rsidRDefault="00B37CC5" w:rsidP="00B37CC5"/>
          <w:p w14:paraId="3815C1AC" w14:textId="77777777" w:rsidR="00B37CC5" w:rsidRDefault="00B37CC5" w:rsidP="00B37CC5"/>
          <w:p w14:paraId="35B3B5D5" w14:textId="77777777" w:rsidR="00B37CC5" w:rsidRDefault="00B37CC5" w:rsidP="00B37CC5"/>
          <w:p w14:paraId="4A5377C2" w14:textId="77777777" w:rsidR="00B37CC5" w:rsidRDefault="00B37CC5" w:rsidP="00B37CC5"/>
          <w:p w14:paraId="7F261CF9" w14:textId="77777777" w:rsidR="00B37CC5" w:rsidRDefault="00B37CC5" w:rsidP="00B37CC5"/>
          <w:p w14:paraId="743271F1" w14:textId="77777777" w:rsidR="00B37CC5" w:rsidRDefault="00B37CC5" w:rsidP="00B37CC5"/>
          <w:p w14:paraId="4E4A238F" w14:textId="77777777" w:rsidR="00B37CC5" w:rsidRDefault="00B37CC5" w:rsidP="00B37CC5"/>
          <w:p w14:paraId="0D430C47" w14:textId="77777777" w:rsidR="00B37CC5" w:rsidRDefault="00B37CC5" w:rsidP="00B37CC5"/>
          <w:p w14:paraId="603AC5C6" w14:textId="77777777" w:rsidR="00B37CC5" w:rsidRDefault="00B37CC5" w:rsidP="00B37CC5"/>
          <w:p w14:paraId="49C22FCB" w14:textId="77777777" w:rsidR="00B37CC5" w:rsidRDefault="00B37CC5" w:rsidP="00B37CC5"/>
          <w:p w14:paraId="39B06A0B" w14:textId="77777777" w:rsidR="00B37CC5" w:rsidRDefault="00B37CC5" w:rsidP="00B37CC5"/>
          <w:p w14:paraId="3FE10608" w14:textId="77777777" w:rsidR="00B37CC5" w:rsidRDefault="00B37CC5" w:rsidP="00B37CC5"/>
        </w:tc>
      </w:tr>
    </w:tbl>
    <w:p w14:paraId="47EB25C6" w14:textId="77777777" w:rsidR="00B37CC5" w:rsidRDefault="00B37CC5" w:rsidP="00B37CC5"/>
    <w:p w14:paraId="51592324" w14:textId="21A70150" w:rsidR="00B65614" w:rsidRDefault="00B65614">
      <w:r>
        <w:br w:type="page"/>
      </w:r>
    </w:p>
    <w:p w14:paraId="318FB86B" w14:textId="77777777" w:rsidR="00330050" w:rsidRDefault="00330050" w:rsidP="00DF0736">
      <w:pPr>
        <w:pStyle w:val="Heading2"/>
        <w:shd w:val="clear" w:color="auto" w:fill="548DD4" w:themeFill="text2" w:themeFillTint="99"/>
      </w:pPr>
      <w:r>
        <w:lastRenderedPageBreak/>
        <w:t>Re</w:t>
      </w:r>
      <w:r w:rsidR="00144BD3">
        <w:t>quired Attachments</w:t>
      </w:r>
    </w:p>
    <w:p w14:paraId="71A2AA86" w14:textId="77777777" w:rsidR="00330050" w:rsidRDefault="00144BD3" w:rsidP="00490804">
      <w:pPr>
        <w:pStyle w:val="Italic"/>
      </w:pPr>
      <w:r>
        <w:t>Checklist of required attachments</w:t>
      </w:r>
      <w:r w:rsidR="00330050" w:rsidRPr="007F3D5B">
        <w:t>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553"/>
        <w:gridCol w:w="1527"/>
      </w:tblGrid>
      <w:tr w:rsidR="00144BD3" w:rsidRPr="005114CE" w14:paraId="2024BB1E" w14:textId="77777777" w:rsidTr="0014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3" w:type="dxa"/>
          </w:tcPr>
          <w:p w14:paraId="02D22B8B" w14:textId="117E9F55" w:rsidR="00144BD3" w:rsidRPr="00DF1CED" w:rsidRDefault="00D415E2" w:rsidP="00B37CC5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A</w:t>
            </w:r>
            <w:r w:rsidR="00B37CC5">
              <w:rPr>
                <w:rFonts w:cstheme="minorHAnsi"/>
                <w:sz w:val="20"/>
                <w:szCs w:val="20"/>
                <w:lang w:val="en-AU"/>
              </w:rPr>
              <w:t>n electronic version/reprint</w:t>
            </w:r>
            <w:r w:rsidRPr="00D415E2">
              <w:rPr>
                <w:rFonts w:cstheme="minorHAnsi"/>
                <w:sz w:val="20"/>
                <w:szCs w:val="20"/>
                <w:lang w:val="en-AU"/>
              </w:rPr>
              <w:t xml:space="preserve"> of the article</w:t>
            </w:r>
          </w:p>
        </w:tc>
        <w:tc>
          <w:tcPr>
            <w:tcW w:w="1527" w:type="dxa"/>
          </w:tcPr>
          <w:p w14:paraId="53DD2519" w14:textId="77777777" w:rsidR="00144BD3" w:rsidRPr="009C220D" w:rsidRDefault="00144BD3" w:rsidP="00B37CC5">
            <w:pPr>
              <w:pStyle w:val="Checkbox"/>
            </w:pPr>
            <w:r>
              <w:t>YES</w:t>
            </w:r>
          </w:p>
          <w:sdt>
            <w:sdtPr>
              <w:id w:val="-196017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5135D" w14:textId="61BC89B5" w:rsidR="00144BD3" w:rsidRPr="005114CE" w:rsidRDefault="00B24198" w:rsidP="00B37CC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E6128" w:rsidRPr="005114CE" w14:paraId="7415A1C0" w14:textId="77777777" w:rsidTr="00B37C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F791410" w14:textId="77777777" w:rsidR="004E6128" w:rsidRDefault="004E6128" w:rsidP="00B37CC5">
            <w:pPr>
              <w:ind w:left="720"/>
              <w:rPr>
                <w:rFonts w:cstheme="minorHAnsi"/>
                <w:bCs w:val="0"/>
                <w:sz w:val="20"/>
                <w:szCs w:val="20"/>
              </w:rPr>
            </w:pPr>
          </w:p>
          <w:p w14:paraId="687F939B" w14:textId="4C02DE13" w:rsidR="00BC5BA9" w:rsidRPr="00BC5BA9" w:rsidRDefault="00BC5BA9" w:rsidP="00B37CC5">
            <w:pPr>
              <w:ind w:left="709"/>
              <w:rPr>
                <w:bCs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</w:t>
            </w:r>
            <w:r w:rsidRPr="00BC5BA9">
              <w:rPr>
                <w:sz w:val="20"/>
                <w:szCs w:val="20"/>
                <w:lang w:val="en-AU"/>
              </w:rPr>
              <w:t xml:space="preserve"> statement from publishers relating to the </w:t>
            </w:r>
            <w:r w:rsidR="00B37CC5">
              <w:rPr>
                <w:sz w:val="20"/>
                <w:szCs w:val="20"/>
                <w:lang w:val="en-AU"/>
              </w:rPr>
              <w:t>acceptance date</w:t>
            </w:r>
            <w:r w:rsidRPr="00BC5BA9">
              <w:rPr>
                <w:sz w:val="20"/>
                <w:szCs w:val="20"/>
                <w:lang w:val="en-AU"/>
              </w:rPr>
              <w:t>, if the article has not yet been published</w:t>
            </w:r>
          </w:p>
        </w:tc>
        <w:tc>
          <w:tcPr>
            <w:tcW w:w="1527" w:type="dxa"/>
          </w:tcPr>
          <w:p w14:paraId="014E8FAF" w14:textId="77777777" w:rsidR="004E6128" w:rsidRPr="009C220D" w:rsidRDefault="004E6128" w:rsidP="00B37CC5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sdt>
            <w:sdtPr>
              <w:id w:val="-193966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ACF0B" w14:textId="4696EB04" w:rsidR="004E6128" w:rsidRPr="005114CE" w:rsidRDefault="005620C6" w:rsidP="00B37CC5">
                <w:pPr>
                  <w:pStyle w:val="Checkbox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E6128" w:rsidRPr="005114CE" w14:paraId="74D3A4C3" w14:textId="77777777" w:rsidTr="00144BD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CEB365C" w14:textId="77777777" w:rsidR="004E6128" w:rsidRDefault="004E6128" w:rsidP="00BC5BA9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91721D" w14:textId="77777777" w:rsidR="004E6128" w:rsidRDefault="004E6128" w:rsidP="00B37CC5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D6A5DA" w14:textId="63A6044D" w:rsidR="006C49EE" w:rsidRDefault="006C49EE">
      <w:pPr>
        <w:rPr>
          <w:i/>
          <w:sz w:val="20"/>
          <w:szCs w:val="20"/>
        </w:rPr>
      </w:pPr>
    </w:p>
    <w:p w14:paraId="57A5695F" w14:textId="4641EB46" w:rsidR="00871876" w:rsidRDefault="00871876" w:rsidP="00DF0736">
      <w:pPr>
        <w:pStyle w:val="Heading2"/>
        <w:shd w:val="clear" w:color="auto" w:fill="548DD4" w:themeFill="text2" w:themeFillTint="99"/>
      </w:pPr>
      <w:r w:rsidRPr="009C220D">
        <w:t>Disclaimer</w:t>
      </w:r>
      <w:r w:rsidR="00DF0736">
        <w:t xml:space="preserve"> </w:t>
      </w:r>
      <w:r w:rsidRPr="009C220D">
        <w:t>and Signature</w:t>
      </w:r>
      <w:r w:rsidR="00715637">
        <w:t xml:space="preserve"> (Primary Nominee or Nominator)</w:t>
      </w:r>
    </w:p>
    <w:p w14:paraId="722C3330" w14:textId="77777777" w:rsidR="00EF1AA1" w:rsidRDefault="00EF1AA1" w:rsidP="00490804">
      <w:pPr>
        <w:pStyle w:val="Italic"/>
      </w:pPr>
    </w:p>
    <w:p w14:paraId="7FC83ECB" w14:textId="6F1ACCB5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195B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A99F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591DA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D4AC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DD0518" w14:textId="77777777" w:rsidR="000D2539" w:rsidRPr="005114CE" w:rsidRDefault="000D2539" w:rsidP="00682C69">
            <w:pPr>
              <w:pStyle w:val="FieldText"/>
            </w:pPr>
          </w:p>
        </w:tc>
      </w:tr>
    </w:tbl>
    <w:p w14:paraId="21C54E25" w14:textId="014DAA47" w:rsidR="005F6E87" w:rsidRDefault="005F6E87" w:rsidP="004E34C6"/>
    <w:p w14:paraId="1B8A1FCA" w14:textId="1CF2527E" w:rsidR="00EF1AA1" w:rsidRDefault="00EF1AA1" w:rsidP="004E34C6"/>
    <w:p w14:paraId="74251FBC" w14:textId="77777777" w:rsidR="00EF1AA1" w:rsidRDefault="00EF1AA1" w:rsidP="00EF1AA1">
      <w:pPr>
        <w:pStyle w:val="Italic"/>
      </w:pPr>
    </w:p>
    <w:p w14:paraId="4F3F6259" w14:textId="64AA322A" w:rsidR="00EF1AA1" w:rsidRDefault="00EF1AA1" w:rsidP="00EF1AA1">
      <w:pPr>
        <w:pStyle w:val="Heading2"/>
        <w:shd w:val="clear" w:color="auto" w:fill="548DD4" w:themeFill="text2" w:themeFillTint="99"/>
      </w:pPr>
      <w:r>
        <w:t>Media Consent</w:t>
      </w:r>
      <w:r w:rsidR="004322B7">
        <w:t xml:space="preserve"> (for each </w:t>
      </w:r>
      <w:r w:rsidR="00083E63">
        <w:t>nominee</w:t>
      </w:r>
      <w:r w:rsidR="004322B7">
        <w:t>)</w:t>
      </w:r>
    </w:p>
    <w:p w14:paraId="25B36AF4" w14:textId="5DBBF487" w:rsidR="00EF1AA1" w:rsidRDefault="00EF1AA1" w:rsidP="00EF1AA1">
      <w:pPr>
        <w:jc w:val="both"/>
        <w:rPr>
          <w:rFonts w:cstheme="minorHAnsi"/>
          <w:i/>
          <w:sz w:val="20"/>
          <w:szCs w:val="20"/>
        </w:rPr>
      </w:pPr>
    </w:p>
    <w:tbl>
      <w:tblPr>
        <w:tblStyle w:val="PlainTable31"/>
        <w:tblW w:w="4781" w:type="pct"/>
        <w:tblLayout w:type="fixed"/>
        <w:tblLook w:val="0620" w:firstRow="1" w:lastRow="0" w:firstColumn="0" w:lastColumn="0" w:noHBand="1" w:noVBand="1"/>
      </w:tblPr>
      <w:tblGrid>
        <w:gridCol w:w="1135"/>
        <w:gridCol w:w="8503"/>
      </w:tblGrid>
      <w:tr w:rsidR="004322B7" w:rsidRPr="005114CE" w14:paraId="3D7A46E3" w14:textId="77777777" w:rsidTr="0043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5" w:type="dxa"/>
            <w:tcBorders>
              <w:bottom w:val="none" w:sz="0" w:space="0" w:color="auto"/>
            </w:tcBorders>
          </w:tcPr>
          <w:p w14:paraId="1EE3EF5C" w14:textId="36462C8D" w:rsidR="004322B7" w:rsidRPr="005114CE" w:rsidRDefault="004322B7" w:rsidP="00B37CC5">
            <w:pPr>
              <w:pStyle w:val="FieldText"/>
            </w:pPr>
            <w:r>
              <w:rPr>
                <w:rFonts w:cstheme="minorHAnsi"/>
                <w:i/>
                <w:sz w:val="20"/>
                <w:szCs w:val="20"/>
              </w:rPr>
              <w:t xml:space="preserve">NAME: 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29625C43" w14:textId="16FE566C" w:rsidR="004322B7" w:rsidRPr="005114CE" w:rsidRDefault="004322B7" w:rsidP="004322B7">
            <w:pPr>
              <w:pStyle w:val="Heading4"/>
              <w:ind w:hanging="7946"/>
              <w:outlineLvl w:val="3"/>
            </w:pPr>
          </w:p>
        </w:tc>
      </w:tr>
    </w:tbl>
    <w:p w14:paraId="0EA0B7C3" w14:textId="50FDC3EE" w:rsidR="004322B7" w:rsidRDefault="004322B7" w:rsidP="00EF1AA1">
      <w:pPr>
        <w:jc w:val="both"/>
        <w:rPr>
          <w:rFonts w:cstheme="minorHAnsi"/>
          <w:i/>
          <w:sz w:val="20"/>
          <w:szCs w:val="20"/>
        </w:rPr>
      </w:pPr>
    </w:p>
    <w:p w14:paraId="5F025BF5" w14:textId="77777777" w:rsidR="004322B7" w:rsidRDefault="004322B7" w:rsidP="00EF1AA1">
      <w:pPr>
        <w:jc w:val="both"/>
        <w:rPr>
          <w:rFonts w:cstheme="minorHAnsi"/>
          <w:i/>
          <w:sz w:val="20"/>
          <w:szCs w:val="20"/>
        </w:rPr>
      </w:pPr>
    </w:p>
    <w:p w14:paraId="7B30707F" w14:textId="250E4E8E" w:rsidR="00EF1AA1" w:rsidRPr="00600BD3" w:rsidRDefault="00EF1AA1" w:rsidP="00EF1AA1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 give my c</w:t>
      </w:r>
      <w:r w:rsidRPr="00600BD3">
        <w:rPr>
          <w:rFonts w:cstheme="minorHAnsi"/>
          <w:i/>
          <w:sz w:val="20"/>
          <w:szCs w:val="20"/>
        </w:rPr>
        <w:t>onsent for publication of</w:t>
      </w:r>
      <w:r>
        <w:rPr>
          <w:rFonts w:cstheme="minorHAnsi"/>
          <w:i/>
          <w:sz w:val="20"/>
          <w:szCs w:val="20"/>
        </w:rPr>
        <w:t xml:space="preserve"> my</w:t>
      </w:r>
      <w:r w:rsidRPr="00600BD3">
        <w:rPr>
          <w:rFonts w:cstheme="minorHAnsi"/>
          <w:i/>
          <w:sz w:val="20"/>
          <w:szCs w:val="20"/>
        </w:rPr>
        <w:t xml:space="preserve"> name</w:t>
      </w:r>
      <w:r>
        <w:rPr>
          <w:rFonts w:cstheme="minorHAnsi"/>
          <w:i/>
          <w:sz w:val="20"/>
          <w:szCs w:val="20"/>
        </w:rPr>
        <w:t>, paper information,</w:t>
      </w:r>
      <w:r w:rsidRPr="00600BD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university, </w:t>
      </w:r>
      <w:r w:rsidRPr="00600BD3">
        <w:rPr>
          <w:rFonts w:cstheme="minorHAnsi"/>
          <w:i/>
          <w:sz w:val="20"/>
          <w:szCs w:val="20"/>
        </w:rPr>
        <w:t>photographs</w:t>
      </w:r>
      <w:r>
        <w:rPr>
          <w:rFonts w:cstheme="minorHAnsi"/>
          <w:i/>
          <w:sz w:val="20"/>
          <w:szCs w:val="20"/>
        </w:rPr>
        <w:t xml:space="preserve"> and videos</w:t>
      </w:r>
      <w:r w:rsidRPr="00600BD3">
        <w:rPr>
          <w:rFonts w:cstheme="minorHAnsi"/>
          <w:i/>
          <w:sz w:val="20"/>
          <w:szCs w:val="20"/>
        </w:rPr>
        <w:t xml:space="preserve"> </w:t>
      </w:r>
      <w:r w:rsidR="00913BE8" w:rsidRPr="00913BE8">
        <w:rPr>
          <w:rFonts w:cstheme="minorHAnsi"/>
          <w:i/>
          <w:sz w:val="20"/>
          <w:szCs w:val="20"/>
        </w:rPr>
        <w:t xml:space="preserve">for </w:t>
      </w:r>
      <w:r w:rsidR="004322B7" w:rsidRPr="004322B7">
        <w:rPr>
          <w:rFonts w:cstheme="minorHAnsi"/>
          <w:i/>
          <w:sz w:val="20"/>
          <w:szCs w:val="20"/>
          <w:lang w:val="en-AU"/>
        </w:rPr>
        <w:t>Australasian Association for Information Systems (AAIS), the Australian Computer Society (ACS) and the Australian Council of Professors and Heads of Information Systems (ACPHI</w:t>
      </w:r>
      <w:r w:rsidR="00B37CC5">
        <w:rPr>
          <w:rFonts w:cstheme="minorHAnsi"/>
          <w:i/>
          <w:sz w:val="20"/>
          <w:szCs w:val="20"/>
          <w:lang w:val="en-AU"/>
        </w:rPr>
        <w:t>S</w:t>
      </w:r>
      <w:r w:rsidR="004322B7">
        <w:rPr>
          <w:rFonts w:cstheme="minorHAnsi"/>
          <w:i/>
          <w:sz w:val="20"/>
          <w:szCs w:val="20"/>
          <w:lang w:val="en-AU"/>
        </w:rPr>
        <w:t>)</w:t>
      </w:r>
      <w:r w:rsidR="00913BE8" w:rsidRPr="00BB1542">
        <w:rPr>
          <w:rFonts w:cstheme="minorHAnsi"/>
          <w:sz w:val="24"/>
        </w:rPr>
        <w:t>.</w:t>
      </w:r>
      <w:r>
        <w:rPr>
          <w:rFonts w:cstheme="minorHAnsi"/>
          <w:i/>
          <w:sz w:val="20"/>
          <w:szCs w:val="20"/>
        </w:rPr>
        <w:t xml:space="preserve"> By consenting, I agree there will no further financial or other remuneration beyond the </w:t>
      </w:r>
      <w:r w:rsidR="00913BE8">
        <w:rPr>
          <w:rFonts w:cstheme="minorHAnsi"/>
          <w:i/>
          <w:sz w:val="20"/>
          <w:szCs w:val="20"/>
        </w:rPr>
        <w:t>award</w:t>
      </w:r>
      <w:r>
        <w:rPr>
          <w:rFonts w:cstheme="minorHAnsi"/>
          <w:i/>
          <w:sz w:val="20"/>
          <w:szCs w:val="20"/>
        </w:rPr>
        <w:t xml:space="preserve"> for this use.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F1AA1" w:rsidRPr="005114CE" w14:paraId="39247742" w14:textId="77777777" w:rsidTr="00B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58A277" w14:textId="77777777" w:rsidR="00EF1AA1" w:rsidRPr="005114CE" w:rsidRDefault="00EF1AA1" w:rsidP="00B37CC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5D591E" w14:textId="77777777" w:rsidR="00EF1AA1" w:rsidRPr="005114CE" w:rsidRDefault="00EF1AA1" w:rsidP="00B37CC5">
            <w:pPr>
              <w:pStyle w:val="FieldText"/>
            </w:pPr>
          </w:p>
        </w:tc>
        <w:tc>
          <w:tcPr>
            <w:tcW w:w="674" w:type="dxa"/>
          </w:tcPr>
          <w:p w14:paraId="7B309BFA" w14:textId="77777777" w:rsidR="00EF1AA1" w:rsidRPr="005114CE" w:rsidRDefault="00EF1AA1" w:rsidP="00B37CC5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DCBBFC" w14:textId="77777777" w:rsidR="00EF1AA1" w:rsidRPr="005114CE" w:rsidRDefault="00EF1AA1" w:rsidP="00B37CC5">
            <w:pPr>
              <w:pStyle w:val="FieldText"/>
            </w:pPr>
          </w:p>
        </w:tc>
      </w:tr>
    </w:tbl>
    <w:p w14:paraId="46FFE81B" w14:textId="77777777" w:rsidR="00EF1AA1" w:rsidRPr="004E34C6" w:rsidRDefault="00EF1AA1" w:rsidP="00EF1AA1"/>
    <w:p w14:paraId="144BD4C4" w14:textId="77777777" w:rsidR="00715637" w:rsidRDefault="00715637" w:rsidP="004E34C6"/>
    <w:p w14:paraId="17535D0B" w14:textId="04C76BE4" w:rsidR="00EF1AA1" w:rsidRPr="00EB4B4A" w:rsidRDefault="00715637" w:rsidP="004E34C6">
      <w:pPr>
        <w:rPr>
          <w:i/>
        </w:rPr>
      </w:pPr>
      <w:bookmarkStart w:id="3" w:name="_GoBack"/>
      <w:bookmarkEnd w:id="3"/>
      <w:r w:rsidRPr="00EB4B4A">
        <w:rPr>
          <w:i/>
        </w:rPr>
        <w:t xml:space="preserve">Additional names/signatures for co-authored papers, please add below. </w:t>
      </w:r>
    </w:p>
    <w:sectPr w:rsidR="00EF1AA1" w:rsidRPr="00EB4B4A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B288" w14:textId="77777777" w:rsidR="000C7A5D" w:rsidRDefault="000C7A5D" w:rsidP="00176E67">
      <w:r>
        <w:separator/>
      </w:r>
    </w:p>
  </w:endnote>
  <w:endnote w:type="continuationSeparator" w:id="0">
    <w:p w14:paraId="511A304F" w14:textId="77777777" w:rsidR="000C7A5D" w:rsidRDefault="000C7A5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Hei">
    <w:altName w:val="黑体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CB48001" w14:textId="77777777" w:rsidR="00B37CC5" w:rsidRDefault="00B37CC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7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9212" w14:textId="77777777" w:rsidR="000C7A5D" w:rsidRDefault="000C7A5D" w:rsidP="00176E67">
      <w:r>
        <w:separator/>
      </w:r>
    </w:p>
  </w:footnote>
  <w:footnote w:type="continuationSeparator" w:id="0">
    <w:p w14:paraId="1515AB2A" w14:textId="77777777" w:rsidR="000C7A5D" w:rsidRDefault="000C7A5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B3CDA"/>
    <w:multiLevelType w:val="hybridMultilevel"/>
    <w:tmpl w:val="7A26A8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4010080"/>
    <w:multiLevelType w:val="hybridMultilevel"/>
    <w:tmpl w:val="A97A49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071F7"/>
    <w:rsid w:val="00010B00"/>
    <w:rsid w:val="00017056"/>
    <w:rsid w:val="0002798A"/>
    <w:rsid w:val="00083002"/>
    <w:rsid w:val="00083E63"/>
    <w:rsid w:val="00087B85"/>
    <w:rsid w:val="000A01F1"/>
    <w:rsid w:val="000C1163"/>
    <w:rsid w:val="000C797A"/>
    <w:rsid w:val="000C7A5D"/>
    <w:rsid w:val="000D2539"/>
    <w:rsid w:val="000D2BB8"/>
    <w:rsid w:val="000F2DF4"/>
    <w:rsid w:val="000F6783"/>
    <w:rsid w:val="001140E5"/>
    <w:rsid w:val="00120C95"/>
    <w:rsid w:val="00127429"/>
    <w:rsid w:val="00144BD3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5662"/>
    <w:rsid w:val="002A6FA9"/>
    <w:rsid w:val="002B4D1D"/>
    <w:rsid w:val="002C10B1"/>
    <w:rsid w:val="002C4238"/>
    <w:rsid w:val="002D222A"/>
    <w:rsid w:val="003076FD"/>
    <w:rsid w:val="00317005"/>
    <w:rsid w:val="00330050"/>
    <w:rsid w:val="00335259"/>
    <w:rsid w:val="003929F1"/>
    <w:rsid w:val="00393F8B"/>
    <w:rsid w:val="00397F4B"/>
    <w:rsid w:val="003A1B63"/>
    <w:rsid w:val="003A41A1"/>
    <w:rsid w:val="003B2326"/>
    <w:rsid w:val="00400251"/>
    <w:rsid w:val="00425645"/>
    <w:rsid w:val="004322B7"/>
    <w:rsid w:val="00432F3F"/>
    <w:rsid w:val="00437ED0"/>
    <w:rsid w:val="00440CD8"/>
    <w:rsid w:val="00443837"/>
    <w:rsid w:val="00447DAA"/>
    <w:rsid w:val="00450F66"/>
    <w:rsid w:val="00461739"/>
    <w:rsid w:val="00464CED"/>
    <w:rsid w:val="00465679"/>
    <w:rsid w:val="00467865"/>
    <w:rsid w:val="0048685F"/>
    <w:rsid w:val="00490804"/>
    <w:rsid w:val="0049558E"/>
    <w:rsid w:val="004A1437"/>
    <w:rsid w:val="004A4198"/>
    <w:rsid w:val="004A54EA"/>
    <w:rsid w:val="004B0578"/>
    <w:rsid w:val="004D1CDA"/>
    <w:rsid w:val="004E34C6"/>
    <w:rsid w:val="004E6128"/>
    <w:rsid w:val="004F62AD"/>
    <w:rsid w:val="00501AE8"/>
    <w:rsid w:val="00504B65"/>
    <w:rsid w:val="005114CE"/>
    <w:rsid w:val="005145C3"/>
    <w:rsid w:val="0052122B"/>
    <w:rsid w:val="005557F6"/>
    <w:rsid w:val="005620C6"/>
    <w:rsid w:val="00562E91"/>
    <w:rsid w:val="00563778"/>
    <w:rsid w:val="005710C1"/>
    <w:rsid w:val="005B4AE2"/>
    <w:rsid w:val="005E63CC"/>
    <w:rsid w:val="005F6E87"/>
    <w:rsid w:val="00600BD3"/>
    <w:rsid w:val="00602863"/>
    <w:rsid w:val="00607FED"/>
    <w:rsid w:val="00613129"/>
    <w:rsid w:val="00617C65"/>
    <w:rsid w:val="0063459A"/>
    <w:rsid w:val="0066126B"/>
    <w:rsid w:val="00682C69"/>
    <w:rsid w:val="006A257A"/>
    <w:rsid w:val="006C49EE"/>
    <w:rsid w:val="006D23C8"/>
    <w:rsid w:val="006D2635"/>
    <w:rsid w:val="006D779C"/>
    <w:rsid w:val="006E4F63"/>
    <w:rsid w:val="006E69BD"/>
    <w:rsid w:val="006E729E"/>
    <w:rsid w:val="00715637"/>
    <w:rsid w:val="00722A00"/>
    <w:rsid w:val="00724FA4"/>
    <w:rsid w:val="007325A9"/>
    <w:rsid w:val="0075451A"/>
    <w:rsid w:val="007602AC"/>
    <w:rsid w:val="0076226B"/>
    <w:rsid w:val="00773B16"/>
    <w:rsid w:val="00774B67"/>
    <w:rsid w:val="00786E50"/>
    <w:rsid w:val="00791EB3"/>
    <w:rsid w:val="00793AC6"/>
    <w:rsid w:val="007940FA"/>
    <w:rsid w:val="007A71DE"/>
    <w:rsid w:val="007B199B"/>
    <w:rsid w:val="007B50B5"/>
    <w:rsid w:val="007B5CFD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7F2"/>
    <w:rsid w:val="00856C35"/>
    <w:rsid w:val="0086183F"/>
    <w:rsid w:val="00871876"/>
    <w:rsid w:val="008753A7"/>
    <w:rsid w:val="0088782D"/>
    <w:rsid w:val="008B7081"/>
    <w:rsid w:val="008D3F65"/>
    <w:rsid w:val="008D7A67"/>
    <w:rsid w:val="008F2F8A"/>
    <w:rsid w:val="008F579A"/>
    <w:rsid w:val="008F5BCD"/>
    <w:rsid w:val="00902964"/>
    <w:rsid w:val="00913BE8"/>
    <w:rsid w:val="00920507"/>
    <w:rsid w:val="0092775E"/>
    <w:rsid w:val="00933455"/>
    <w:rsid w:val="00940AC7"/>
    <w:rsid w:val="0094351E"/>
    <w:rsid w:val="0094790F"/>
    <w:rsid w:val="00966B90"/>
    <w:rsid w:val="009737B7"/>
    <w:rsid w:val="009802C4"/>
    <w:rsid w:val="0098704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589A"/>
    <w:rsid w:val="00B03907"/>
    <w:rsid w:val="00B1055A"/>
    <w:rsid w:val="00B11811"/>
    <w:rsid w:val="00B24198"/>
    <w:rsid w:val="00B311E1"/>
    <w:rsid w:val="00B37CC5"/>
    <w:rsid w:val="00B456B6"/>
    <w:rsid w:val="00B4735C"/>
    <w:rsid w:val="00B579DF"/>
    <w:rsid w:val="00B65614"/>
    <w:rsid w:val="00B90EC2"/>
    <w:rsid w:val="00BA268F"/>
    <w:rsid w:val="00BC07E3"/>
    <w:rsid w:val="00BC5BA9"/>
    <w:rsid w:val="00BD103E"/>
    <w:rsid w:val="00BF5C52"/>
    <w:rsid w:val="00BF763D"/>
    <w:rsid w:val="00C079CA"/>
    <w:rsid w:val="00C25882"/>
    <w:rsid w:val="00C407E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3B5D"/>
    <w:rsid w:val="00CE5CC6"/>
    <w:rsid w:val="00CE5DC7"/>
    <w:rsid w:val="00CE7D54"/>
    <w:rsid w:val="00CF1E84"/>
    <w:rsid w:val="00CF7FB2"/>
    <w:rsid w:val="00D14E73"/>
    <w:rsid w:val="00D276EA"/>
    <w:rsid w:val="00D357A1"/>
    <w:rsid w:val="00D415E2"/>
    <w:rsid w:val="00D55AFA"/>
    <w:rsid w:val="00D6155E"/>
    <w:rsid w:val="00D75226"/>
    <w:rsid w:val="00D83A19"/>
    <w:rsid w:val="00D86A85"/>
    <w:rsid w:val="00D90A75"/>
    <w:rsid w:val="00DA442E"/>
    <w:rsid w:val="00DA4514"/>
    <w:rsid w:val="00DC47A2"/>
    <w:rsid w:val="00DC624C"/>
    <w:rsid w:val="00DE1551"/>
    <w:rsid w:val="00DE1A09"/>
    <w:rsid w:val="00DE7FB7"/>
    <w:rsid w:val="00DF0736"/>
    <w:rsid w:val="00DF1CED"/>
    <w:rsid w:val="00E106E2"/>
    <w:rsid w:val="00E159D7"/>
    <w:rsid w:val="00E16D89"/>
    <w:rsid w:val="00E20DDA"/>
    <w:rsid w:val="00E32A8B"/>
    <w:rsid w:val="00E36054"/>
    <w:rsid w:val="00E37E7B"/>
    <w:rsid w:val="00E468EE"/>
    <w:rsid w:val="00E46E04"/>
    <w:rsid w:val="00E87396"/>
    <w:rsid w:val="00E96F6F"/>
    <w:rsid w:val="00EB2F4E"/>
    <w:rsid w:val="00EB478A"/>
    <w:rsid w:val="00EB4B4A"/>
    <w:rsid w:val="00EC42A3"/>
    <w:rsid w:val="00EF1AA1"/>
    <w:rsid w:val="00EF1FAC"/>
    <w:rsid w:val="00F560B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CE258"/>
  <w15:docId w15:val="{88400822-F54A-6F47-B195-0680587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6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8"/>
    <w:pPr>
      <w:spacing w:after="160"/>
    </w:pPr>
    <w:rPr>
      <w:rFonts w:eastAsiaTheme="minorEastAsia" w:cstheme="minorBidi"/>
      <w:sz w:val="24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8"/>
    <w:rPr>
      <w:rFonts w:asciiTheme="minorHAnsi" w:eastAsiaTheme="minorEastAsia" w:hAnsiTheme="minorHAnsi" w:cstheme="minorBidi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715637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g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Award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C:\Users\jagra\AppData\Roaming\Microsoft\Templates\Employment application (online).dotx</Template>
  <TotalTime>1</TotalTime>
  <Pages>4</Pages>
  <Words>300</Words>
  <Characters>1789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Leoni Warne Prize</vt:lpstr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Leoni Warne Prize</dc:title>
  <dc:subject/>
  <dc:creator>AAIS Executive</dc:creator>
  <cp:keywords/>
  <dc:description/>
  <cp:lastModifiedBy>Marta Indulska</cp:lastModifiedBy>
  <cp:revision>3</cp:revision>
  <cp:lastPrinted>2019-10-27T03:19:00Z</cp:lastPrinted>
  <dcterms:created xsi:type="dcterms:W3CDTF">2019-10-31T10:18:00Z</dcterms:created>
  <dcterms:modified xsi:type="dcterms:W3CDTF">2019-10-31T10:19:00Z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