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dTableLight"/>
        <w:tblW w:w="5000" w:type="pct"/>
        <w:tblLook w:val="0620" w:firstRow="1" w:lastRow="0" w:firstColumn="0" w:lastColumn="0" w:noHBand="1" w:noVBand="1"/>
      </w:tblPr>
      <w:tblGrid>
        <w:gridCol w:w="5040"/>
        <w:gridCol w:w="5040"/>
      </w:tblGrid>
      <w:tr w:rsidR="00856C35" w14:paraId="779F8A68" w14:textId="77777777" w:rsidTr="00602863">
        <w:trPr>
          <w:cnfStyle w:val="100000000000" w:firstRow="1" w:lastRow="0" w:firstColumn="0" w:lastColumn="0" w:oddVBand="0" w:evenVBand="0" w:oddHBand="0" w:evenHBand="0" w:firstRowFirstColumn="0" w:firstRowLastColumn="0" w:lastRowFirstColumn="0" w:lastRowLastColumn="0"/>
        </w:trPr>
        <w:tc>
          <w:tcPr>
            <w:tcW w:w="4428" w:type="dxa"/>
          </w:tcPr>
          <w:p w14:paraId="33C14551" w14:textId="77777777" w:rsidR="00856C35" w:rsidRDefault="00CC3B5D" w:rsidP="00856C35">
            <w:r>
              <w:rPr>
                <w:noProof/>
              </w:rPr>
              <w:drawing>
                <wp:inline distT="0" distB="0" distL="0" distR="0" wp14:anchorId="2953A2EF" wp14:editId="089E6BDE">
                  <wp:extent cx="1499870" cy="1475105"/>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99870" cy="1475105"/>
                          </a:xfrm>
                          <a:prstGeom prst="rect">
                            <a:avLst/>
                          </a:prstGeom>
                          <a:noFill/>
                        </pic:spPr>
                      </pic:pic>
                    </a:graphicData>
                  </a:graphic>
                </wp:inline>
              </w:drawing>
            </w:r>
          </w:p>
        </w:tc>
        <w:tc>
          <w:tcPr>
            <w:tcW w:w="4428" w:type="dxa"/>
          </w:tcPr>
          <w:p w14:paraId="188D165C" w14:textId="77777777" w:rsidR="00856C35" w:rsidRDefault="00856C35" w:rsidP="00856C35">
            <w:pPr>
              <w:pStyle w:val="CompanyName"/>
            </w:pPr>
          </w:p>
        </w:tc>
      </w:tr>
    </w:tbl>
    <w:p w14:paraId="3E8DA075" w14:textId="77777777" w:rsidR="00467865" w:rsidRDefault="00DA442E" w:rsidP="00856C35">
      <w:pPr>
        <w:pStyle w:val="Heading1"/>
      </w:pPr>
      <w:r>
        <w:t>ACIS Attendance Scholarship</w:t>
      </w:r>
      <w:r w:rsidR="00856C35">
        <w:t xml:space="preserve"> Application</w:t>
      </w:r>
    </w:p>
    <w:p w14:paraId="5A5178E7" w14:textId="77777777" w:rsidR="00BF5C52" w:rsidRDefault="00BF5C52" w:rsidP="00DC624C">
      <w:pPr>
        <w:pStyle w:val="Heading2"/>
        <w:shd w:val="clear" w:color="auto" w:fill="548DD4" w:themeFill="text2" w:themeFillTint="99"/>
      </w:pPr>
      <w:r>
        <w:t>Scholarship</w:t>
      </w:r>
    </w:p>
    <w:p w14:paraId="02980BF1" w14:textId="2B4E607A" w:rsidR="00BF5C52" w:rsidRDefault="00BF5C52" w:rsidP="00BF5C52">
      <w:pPr>
        <w:pStyle w:val="Italic"/>
      </w:pPr>
      <w:r>
        <w:t xml:space="preserve">Please select </w:t>
      </w:r>
      <w:r w:rsidR="003F61C0">
        <w:t xml:space="preserve">the </w:t>
      </w:r>
      <w:r w:rsidR="003F61C0" w:rsidRPr="001B47FB">
        <w:rPr>
          <w:lang w:val="en-AU"/>
        </w:rPr>
        <w:t>major</w:t>
      </w:r>
      <w:r w:rsidR="001B47FB" w:rsidRPr="001B47FB">
        <w:rPr>
          <w:lang w:val="en-AU"/>
        </w:rPr>
        <w:t xml:space="preserve"> justification for </w:t>
      </w:r>
      <w:r w:rsidR="003F61C0">
        <w:rPr>
          <w:lang w:val="en-AU"/>
        </w:rPr>
        <w:t xml:space="preserve">your </w:t>
      </w:r>
      <w:r w:rsidR="001B47FB" w:rsidRPr="001B47FB">
        <w:rPr>
          <w:lang w:val="en-AU"/>
        </w:rPr>
        <w:t>application</w:t>
      </w:r>
      <w:r w:rsidR="003F61C0">
        <w:rPr>
          <w:lang w:val="en-AU"/>
        </w:rPr>
        <w:t xml:space="preserve"> (</w:t>
      </w:r>
      <w:r w:rsidR="001B47FB" w:rsidRPr="001B47FB">
        <w:rPr>
          <w:lang w:val="en-AU"/>
        </w:rPr>
        <w:t>which of the equity criteria are you using to justify your application</w:t>
      </w:r>
      <w:r w:rsidR="003F61C0">
        <w:rPr>
          <w:lang w:val="en-AU"/>
        </w:rPr>
        <w:t>)</w:t>
      </w:r>
      <w:r>
        <w:t>:</w:t>
      </w:r>
    </w:p>
    <w:tbl>
      <w:tblPr>
        <w:tblStyle w:val="PlainTable3"/>
        <w:tblW w:w="5000" w:type="pct"/>
        <w:tblLayout w:type="fixed"/>
        <w:tblLook w:val="0620" w:firstRow="1" w:lastRow="0" w:firstColumn="0" w:lastColumn="0" w:noHBand="1" w:noVBand="1"/>
      </w:tblPr>
      <w:tblGrid>
        <w:gridCol w:w="8553"/>
        <w:gridCol w:w="1527"/>
      </w:tblGrid>
      <w:tr w:rsidR="00BF5C52" w:rsidRPr="005114CE" w14:paraId="39A2ABD0" w14:textId="77777777" w:rsidTr="00BF5C52">
        <w:trPr>
          <w:cnfStyle w:val="100000000000" w:firstRow="1" w:lastRow="0" w:firstColumn="0" w:lastColumn="0" w:oddVBand="0" w:evenVBand="0" w:oddHBand="0" w:evenHBand="0" w:firstRowFirstColumn="0" w:firstRowLastColumn="0" w:lastRowFirstColumn="0" w:lastRowLastColumn="0"/>
          <w:trHeight w:val="587"/>
        </w:trPr>
        <w:tc>
          <w:tcPr>
            <w:tcW w:w="8553" w:type="dxa"/>
          </w:tcPr>
          <w:p w14:paraId="1E0EBDBF" w14:textId="77777777" w:rsidR="00BF5C52" w:rsidRDefault="00BF5C52" w:rsidP="00AC266A">
            <w:pPr>
              <w:rPr>
                <w:rFonts w:cstheme="minorHAnsi"/>
                <w:bCs w:val="0"/>
                <w:sz w:val="20"/>
                <w:szCs w:val="20"/>
              </w:rPr>
            </w:pPr>
          </w:p>
          <w:p w14:paraId="36920DC6" w14:textId="77777777" w:rsidR="00BF5C52" w:rsidRPr="00BF5C52" w:rsidRDefault="00BF5C52" w:rsidP="00BF5C52">
            <w:pPr>
              <w:rPr>
                <w:sz w:val="20"/>
                <w:szCs w:val="20"/>
              </w:rPr>
            </w:pPr>
            <w:r w:rsidRPr="00BF5C52">
              <w:rPr>
                <w:rFonts w:cstheme="minorHAnsi"/>
                <w:sz w:val="20"/>
                <w:szCs w:val="20"/>
              </w:rPr>
              <w:t>Indigenous Australasian</w:t>
            </w:r>
            <w:r w:rsidRPr="00BF5C52">
              <w:rPr>
                <w:sz w:val="20"/>
                <w:szCs w:val="20"/>
              </w:rPr>
              <w:t xml:space="preserve"> </w:t>
            </w:r>
          </w:p>
        </w:tc>
        <w:tc>
          <w:tcPr>
            <w:tcW w:w="1527" w:type="dxa"/>
          </w:tcPr>
          <w:p w14:paraId="1C27370E" w14:textId="77777777" w:rsidR="00BF5C52" w:rsidRPr="009C220D" w:rsidRDefault="00BF5C52" w:rsidP="00AC266A">
            <w:pPr>
              <w:pStyle w:val="Checkbox"/>
            </w:pPr>
            <w:r>
              <w:t>YES</w:t>
            </w:r>
          </w:p>
          <w:sdt>
            <w:sdtPr>
              <w:id w:val="-1530711878"/>
              <w14:checkbox>
                <w14:checked w14:val="0"/>
                <w14:checkedState w14:val="2612" w14:font="ＭＳ ゴシック"/>
                <w14:uncheckedState w14:val="2610" w14:font="ＭＳ ゴシック"/>
              </w14:checkbox>
            </w:sdtPr>
            <w:sdtEndPr/>
            <w:sdtContent>
              <w:p w14:paraId="2777CA90" w14:textId="4B0F0C23" w:rsidR="00BF5C52" w:rsidRPr="005114CE" w:rsidRDefault="00177DF8" w:rsidP="00AC266A">
                <w:pPr>
                  <w:pStyle w:val="Checkbox"/>
                </w:pPr>
                <w:r>
                  <w:rPr>
                    <w:rFonts w:ascii="MS Gothic" w:eastAsia="MS Gothic" w:hAnsi="MS Gothic" w:hint="eastAsia"/>
                  </w:rPr>
                  <w:t>☐</w:t>
                </w:r>
              </w:p>
            </w:sdtContent>
          </w:sdt>
        </w:tc>
      </w:tr>
      <w:tr w:rsidR="00BF5C52" w:rsidRPr="005114CE" w14:paraId="61A7E9A6" w14:textId="77777777" w:rsidTr="00BF5C52">
        <w:trPr>
          <w:trHeight w:val="551"/>
        </w:trPr>
        <w:tc>
          <w:tcPr>
            <w:tcW w:w="8553" w:type="dxa"/>
          </w:tcPr>
          <w:p w14:paraId="30A61890" w14:textId="77777777" w:rsidR="00BF5C52" w:rsidRPr="00BF5C52" w:rsidRDefault="00BF5C52" w:rsidP="00BF5C52">
            <w:pPr>
              <w:rPr>
                <w:sz w:val="20"/>
                <w:szCs w:val="20"/>
              </w:rPr>
            </w:pPr>
            <w:r w:rsidRPr="00BF5C52">
              <w:rPr>
                <w:rFonts w:cstheme="minorHAnsi"/>
                <w:sz w:val="20"/>
                <w:szCs w:val="20"/>
              </w:rPr>
              <w:t>Live in a rural or remote region</w:t>
            </w:r>
          </w:p>
        </w:tc>
        <w:tc>
          <w:tcPr>
            <w:tcW w:w="1527" w:type="dxa"/>
          </w:tcPr>
          <w:p w14:paraId="6F092985" w14:textId="77777777" w:rsidR="00BF5C52" w:rsidRPr="009C220D" w:rsidRDefault="00BF5C52" w:rsidP="00AC266A">
            <w:pPr>
              <w:pStyle w:val="Checkbox"/>
            </w:pPr>
            <w:r>
              <w:t>YES</w:t>
            </w:r>
          </w:p>
          <w:sdt>
            <w:sdtPr>
              <w:id w:val="-887649266"/>
              <w14:checkbox>
                <w14:checked w14:val="0"/>
                <w14:checkedState w14:val="2612" w14:font="ＭＳ ゴシック"/>
                <w14:uncheckedState w14:val="2610" w14:font="ＭＳ ゴシック"/>
              </w14:checkbox>
            </w:sdtPr>
            <w:sdtEndPr/>
            <w:sdtContent>
              <w:p w14:paraId="4D8AD205" w14:textId="2E0D9661" w:rsidR="00BF5C52" w:rsidRPr="005114CE" w:rsidRDefault="00177DF8" w:rsidP="00AC266A">
                <w:pPr>
                  <w:pStyle w:val="Checkbox"/>
                </w:pPr>
                <w:r>
                  <w:rPr>
                    <w:rFonts w:ascii="MS Gothic" w:eastAsia="MS Gothic" w:hAnsi="MS Gothic" w:hint="eastAsia"/>
                  </w:rPr>
                  <w:t>☐</w:t>
                </w:r>
              </w:p>
            </w:sdtContent>
          </w:sdt>
        </w:tc>
      </w:tr>
      <w:tr w:rsidR="00BF5C52" w:rsidRPr="005114CE" w14:paraId="02412761" w14:textId="77777777" w:rsidTr="00BF5C52">
        <w:trPr>
          <w:trHeight w:val="589"/>
        </w:trPr>
        <w:tc>
          <w:tcPr>
            <w:tcW w:w="8553" w:type="dxa"/>
          </w:tcPr>
          <w:p w14:paraId="01BB6B5C" w14:textId="77777777" w:rsidR="00BF5C52" w:rsidRPr="00BF5C52" w:rsidRDefault="00BF5C52" w:rsidP="00BF5C52">
            <w:pPr>
              <w:rPr>
                <w:sz w:val="20"/>
                <w:szCs w:val="20"/>
              </w:rPr>
            </w:pPr>
            <w:r w:rsidRPr="00BF5C52">
              <w:rPr>
                <w:rFonts w:cstheme="minorHAnsi"/>
                <w:sz w:val="20"/>
                <w:szCs w:val="20"/>
              </w:rPr>
              <w:t xml:space="preserve">Financial support is not available from your university </w:t>
            </w:r>
          </w:p>
        </w:tc>
        <w:tc>
          <w:tcPr>
            <w:tcW w:w="1527" w:type="dxa"/>
          </w:tcPr>
          <w:p w14:paraId="0E126B09" w14:textId="77777777" w:rsidR="00BF5C52" w:rsidRPr="009C220D" w:rsidRDefault="00BF5C52" w:rsidP="00AC266A">
            <w:pPr>
              <w:pStyle w:val="Checkbox"/>
            </w:pPr>
            <w:r>
              <w:t>YES</w:t>
            </w:r>
          </w:p>
          <w:sdt>
            <w:sdtPr>
              <w:id w:val="-2108260466"/>
              <w14:checkbox>
                <w14:checked w14:val="0"/>
                <w14:checkedState w14:val="2612" w14:font="ＭＳ ゴシック"/>
                <w14:uncheckedState w14:val="2610" w14:font="ＭＳ ゴシック"/>
              </w14:checkbox>
            </w:sdtPr>
            <w:sdtEndPr/>
            <w:sdtContent>
              <w:p w14:paraId="73A0FE1A" w14:textId="6CAD2E42" w:rsidR="00BF5C52" w:rsidRPr="005114CE" w:rsidRDefault="00177DF8" w:rsidP="00AC266A">
                <w:pPr>
                  <w:pStyle w:val="Checkbox"/>
                </w:pPr>
                <w:r>
                  <w:rPr>
                    <w:rFonts w:ascii="MS Gothic" w:eastAsia="MS Gothic" w:hAnsi="MS Gothic" w:hint="eastAsia"/>
                  </w:rPr>
                  <w:t>☐</w:t>
                </w:r>
              </w:p>
            </w:sdtContent>
          </w:sdt>
        </w:tc>
      </w:tr>
      <w:tr w:rsidR="00BF5C52" w:rsidRPr="005114CE" w14:paraId="2DEDD512" w14:textId="77777777" w:rsidTr="00AC266A">
        <w:tc>
          <w:tcPr>
            <w:tcW w:w="8553" w:type="dxa"/>
          </w:tcPr>
          <w:p w14:paraId="18907880" w14:textId="77777777" w:rsidR="00BF5C52" w:rsidRPr="00BF5C52" w:rsidRDefault="00BF5C52" w:rsidP="00AC266A">
            <w:pPr>
              <w:rPr>
                <w:rFonts w:cstheme="minorHAnsi"/>
                <w:sz w:val="20"/>
                <w:szCs w:val="20"/>
              </w:rPr>
            </w:pPr>
          </w:p>
        </w:tc>
        <w:tc>
          <w:tcPr>
            <w:tcW w:w="1527" w:type="dxa"/>
          </w:tcPr>
          <w:p w14:paraId="796B8C2F" w14:textId="77777777" w:rsidR="00BF5C52" w:rsidRDefault="00BF5C52" w:rsidP="00AC266A">
            <w:pPr>
              <w:pStyle w:val="Checkbox"/>
            </w:pPr>
          </w:p>
        </w:tc>
      </w:tr>
    </w:tbl>
    <w:p w14:paraId="1813DFE5" w14:textId="77777777" w:rsidR="00BF5C52" w:rsidRPr="00BF5C52" w:rsidRDefault="00BF5C52" w:rsidP="00BF5C52"/>
    <w:p w14:paraId="4D810B30" w14:textId="77777777" w:rsidR="00856C35" w:rsidRDefault="00856C35" w:rsidP="00DF0736">
      <w:pPr>
        <w:pStyle w:val="Heading2"/>
        <w:shd w:val="clear" w:color="auto" w:fill="548DD4" w:themeFill="text2" w:themeFillTint="99"/>
      </w:pPr>
      <w:r w:rsidRPr="00856C35">
        <w:t>Applicant Information</w:t>
      </w:r>
    </w:p>
    <w:tbl>
      <w:tblPr>
        <w:tblStyle w:val="PlainTable3"/>
        <w:tblW w:w="4085" w:type="pct"/>
        <w:tblLayout w:type="fixed"/>
        <w:tblLook w:val="0620" w:firstRow="1" w:lastRow="0" w:firstColumn="0" w:lastColumn="0" w:noHBand="1" w:noVBand="1"/>
      </w:tblPr>
      <w:tblGrid>
        <w:gridCol w:w="1081"/>
        <w:gridCol w:w="2940"/>
        <w:gridCol w:w="2865"/>
        <w:gridCol w:w="668"/>
        <w:gridCol w:w="681"/>
      </w:tblGrid>
      <w:tr w:rsidR="00D357A1" w:rsidRPr="005114CE" w14:paraId="6C4DFF34" w14:textId="77777777" w:rsidTr="00D357A1">
        <w:trPr>
          <w:cnfStyle w:val="100000000000" w:firstRow="1" w:lastRow="0" w:firstColumn="0" w:lastColumn="0" w:oddVBand="0" w:evenVBand="0" w:oddHBand="0" w:evenHBand="0" w:firstRowFirstColumn="0" w:firstRowLastColumn="0" w:lastRowFirstColumn="0" w:lastRowLastColumn="0"/>
          <w:trHeight w:val="432"/>
        </w:trPr>
        <w:tc>
          <w:tcPr>
            <w:tcW w:w="1081" w:type="dxa"/>
          </w:tcPr>
          <w:p w14:paraId="6A9716B6" w14:textId="77777777" w:rsidR="00D357A1" w:rsidRPr="005114CE" w:rsidRDefault="00D357A1" w:rsidP="00490804">
            <w:r w:rsidRPr="00D6155E">
              <w:t>Full Name</w:t>
            </w:r>
            <w:r w:rsidRPr="005114CE">
              <w:t>:</w:t>
            </w:r>
          </w:p>
        </w:tc>
        <w:tc>
          <w:tcPr>
            <w:tcW w:w="2940" w:type="dxa"/>
            <w:tcBorders>
              <w:bottom w:val="single" w:sz="4" w:space="0" w:color="auto"/>
            </w:tcBorders>
          </w:tcPr>
          <w:p w14:paraId="414F41FF" w14:textId="77777777" w:rsidR="00D357A1" w:rsidRPr="009C220D" w:rsidRDefault="00D357A1" w:rsidP="00440CD8">
            <w:pPr>
              <w:pStyle w:val="FieldText"/>
            </w:pPr>
          </w:p>
        </w:tc>
        <w:tc>
          <w:tcPr>
            <w:tcW w:w="2865" w:type="dxa"/>
            <w:tcBorders>
              <w:bottom w:val="single" w:sz="4" w:space="0" w:color="auto"/>
            </w:tcBorders>
          </w:tcPr>
          <w:p w14:paraId="18A3B379" w14:textId="77777777" w:rsidR="00D357A1" w:rsidRPr="009C220D" w:rsidRDefault="00D357A1" w:rsidP="00440CD8">
            <w:pPr>
              <w:pStyle w:val="FieldText"/>
            </w:pPr>
          </w:p>
        </w:tc>
        <w:tc>
          <w:tcPr>
            <w:tcW w:w="668" w:type="dxa"/>
            <w:tcBorders>
              <w:bottom w:val="single" w:sz="4" w:space="0" w:color="auto"/>
            </w:tcBorders>
          </w:tcPr>
          <w:p w14:paraId="5B28E8A5" w14:textId="77777777" w:rsidR="00D357A1" w:rsidRPr="009C220D" w:rsidRDefault="00D357A1" w:rsidP="00440CD8">
            <w:pPr>
              <w:pStyle w:val="FieldText"/>
            </w:pPr>
          </w:p>
        </w:tc>
        <w:tc>
          <w:tcPr>
            <w:tcW w:w="681" w:type="dxa"/>
          </w:tcPr>
          <w:p w14:paraId="4B71EAEA" w14:textId="77777777" w:rsidR="00D357A1" w:rsidRPr="005114CE" w:rsidRDefault="00D357A1" w:rsidP="00490804">
            <w:pPr>
              <w:pStyle w:val="Heading4"/>
              <w:outlineLvl w:val="3"/>
            </w:pPr>
          </w:p>
        </w:tc>
      </w:tr>
      <w:tr w:rsidR="00D357A1" w:rsidRPr="005114CE" w14:paraId="5A1936A6" w14:textId="77777777" w:rsidTr="00D357A1">
        <w:tc>
          <w:tcPr>
            <w:tcW w:w="1081" w:type="dxa"/>
          </w:tcPr>
          <w:p w14:paraId="074452D3" w14:textId="77777777" w:rsidR="00D357A1" w:rsidRPr="00D6155E" w:rsidRDefault="00D357A1" w:rsidP="00440CD8"/>
        </w:tc>
        <w:tc>
          <w:tcPr>
            <w:tcW w:w="2940" w:type="dxa"/>
            <w:tcBorders>
              <w:top w:val="single" w:sz="4" w:space="0" w:color="auto"/>
            </w:tcBorders>
          </w:tcPr>
          <w:p w14:paraId="632A0F8A" w14:textId="77777777" w:rsidR="00D357A1" w:rsidRPr="00490804" w:rsidRDefault="00D357A1" w:rsidP="00490804">
            <w:pPr>
              <w:pStyle w:val="Heading3"/>
              <w:outlineLvl w:val="2"/>
            </w:pPr>
            <w:r w:rsidRPr="00490804">
              <w:t>Last</w:t>
            </w:r>
          </w:p>
        </w:tc>
        <w:tc>
          <w:tcPr>
            <w:tcW w:w="2865" w:type="dxa"/>
            <w:tcBorders>
              <w:top w:val="single" w:sz="4" w:space="0" w:color="auto"/>
            </w:tcBorders>
          </w:tcPr>
          <w:p w14:paraId="5FA30563" w14:textId="77777777" w:rsidR="00D357A1" w:rsidRPr="00490804" w:rsidRDefault="00D357A1" w:rsidP="00490804">
            <w:pPr>
              <w:pStyle w:val="Heading3"/>
              <w:outlineLvl w:val="2"/>
            </w:pPr>
            <w:r w:rsidRPr="00490804">
              <w:t>First</w:t>
            </w:r>
          </w:p>
        </w:tc>
        <w:tc>
          <w:tcPr>
            <w:tcW w:w="668" w:type="dxa"/>
            <w:tcBorders>
              <w:top w:val="single" w:sz="4" w:space="0" w:color="auto"/>
            </w:tcBorders>
          </w:tcPr>
          <w:p w14:paraId="0C128228" w14:textId="77777777" w:rsidR="00D357A1" w:rsidRPr="00490804" w:rsidRDefault="00425645" w:rsidP="00490804">
            <w:pPr>
              <w:pStyle w:val="Heading3"/>
              <w:outlineLvl w:val="2"/>
            </w:pPr>
            <w:r>
              <w:t>Middle Initial</w:t>
            </w:r>
          </w:p>
        </w:tc>
        <w:tc>
          <w:tcPr>
            <w:tcW w:w="681" w:type="dxa"/>
          </w:tcPr>
          <w:p w14:paraId="3D17EE2E" w14:textId="77777777" w:rsidR="00D357A1" w:rsidRPr="005114CE" w:rsidRDefault="00D357A1" w:rsidP="00856C35"/>
        </w:tc>
      </w:tr>
    </w:tbl>
    <w:p w14:paraId="14525347" w14:textId="77777777" w:rsidR="00856C35" w:rsidRDefault="00856C35"/>
    <w:tbl>
      <w:tblPr>
        <w:tblStyle w:val="PlainTable3"/>
        <w:tblW w:w="4107" w:type="pct"/>
        <w:tblLayout w:type="fixed"/>
        <w:tblLook w:val="0620" w:firstRow="1" w:lastRow="0" w:firstColumn="0" w:lastColumn="0" w:noHBand="1" w:noVBand="1"/>
      </w:tblPr>
      <w:tblGrid>
        <w:gridCol w:w="1081"/>
        <w:gridCol w:w="7199"/>
      </w:tblGrid>
      <w:tr w:rsidR="007B50B5" w:rsidRPr="005114CE" w14:paraId="1CC47F25" w14:textId="77777777" w:rsidTr="007B50B5">
        <w:trPr>
          <w:cnfStyle w:val="100000000000" w:firstRow="1" w:lastRow="0" w:firstColumn="0" w:lastColumn="0" w:oddVBand="0" w:evenVBand="0" w:oddHBand="0" w:evenHBand="0" w:firstRowFirstColumn="0" w:firstRowLastColumn="0" w:lastRowFirstColumn="0" w:lastRowLastColumn="0"/>
          <w:trHeight w:val="288"/>
        </w:trPr>
        <w:tc>
          <w:tcPr>
            <w:tcW w:w="1081" w:type="dxa"/>
          </w:tcPr>
          <w:p w14:paraId="35517D85" w14:textId="77777777" w:rsidR="007B50B5" w:rsidRPr="005114CE" w:rsidRDefault="007B50B5" w:rsidP="00490804">
            <w:r w:rsidRPr="005114CE">
              <w:t>Address:</w:t>
            </w:r>
          </w:p>
        </w:tc>
        <w:tc>
          <w:tcPr>
            <w:tcW w:w="7199" w:type="dxa"/>
            <w:tcBorders>
              <w:bottom w:val="single" w:sz="4" w:space="0" w:color="auto"/>
            </w:tcBorders>
          </w:tcPr>
          <w:p w14:paraId="12493009" w14:textId="77777777" w:rsidR="007B50B5" w:rsidRPr="00FF1313" w:rsidRDefault="007B50B5" w:rsidP="00440CD8">
            <w:pPr>
              <w:pStyle w:val="FieldText"/>
            </w:pPr>
          </w:p>
        </w:tc>
      </w:tr>
      <w:tr w:rsidR="007B50B5" w:rsidRPr="005114CE" w14:paraId="166FE9D2" w14:textId="77777777" w:rsidTr="007B50B5">
        <w:tc>
          <w:tcPr>
            <w:tcW w:w="1081" w:type="dxa"/>
          </w:tcPr>
          <w:p w14:paraId="394E78EC" w14:textId="77777777" w:rsidR="007B50B5" w:rsidRPr="005114CE" w:rsidRDefault="007B50B5" w:rsidP="00440CD8"/>
        </w:tc>
        <w:tc>
          <w:tcPr>
            <w:tcW w:w="7199" w:type="dxa"/>
            <w:tcBorders>
              <w:top w:val="single" w:sz="4" w:space="0" w:color="auto"/>
            </w:tcBorders>
          </w:tcPr>
          <w:p w14:paraId="1281BE58" w14:textId="77777777" w:rsidR="007B50B5" w:rsidRPr="00490804" w:rsidRDefault="007B50B5" w:rsidP="00490804">
            <w:pPr>
              <w:pStyle w:val="Heading3"/>
              <w:outlineLvl w:val="2"/>
            </w:pPr>
            <w:r w:rsidRPr="00490804">
              <w:t>Street Address</w:t>
            </w:r>
          </w:p>
        </w:tc>
      </w:tr>
    </w:tbl>
    <w:p w14:paraId="5E69EB70" w14:textId="77777777" w:rsidR="00856C35" w:rsidRDefault="00856C35"/>
    <w:tbl>
      <w:tblPr>
        <w:tblStyle w:val="PlainTable3"/>
        <w:tblW w:w="5000" w:type="pct"/>
        <w:tblLayout w:type="fixed"/>
        <w:tblLook w:val="0620" w:firstRow="1" w:lastRow="0" w:firstColumn="0" w:lastColumn="0" w:noHBand="1" w:noVBand="1"/>
      </w:tblPr>
      <w:tblGrid>
        <w:gridCol w:w="1081"/>
        <w:gridCol w:w="5805"/>
        <w:gridCol w:w="1394"/>
        <w:gridCol w:w="1800"/>
      </w:tblGrid>
      <w:tr w:rsidR="00C76039" w:rsidRPr="005114CE" w14:paraId="520F3526" w14:textId="77777777" w:rsidTr="007B50B5">
        <w:trPr>
          <w:cnfStyle w:val="100000000000" w:firstRow="1" w:lastRow="0" w:firstColumn="0" w:lastColumn="0" w:oddVBand="0" w:evenVBand="0" w:oddHBand="0" w:evenHBand="0" w:firstRowFirstColumn="0" w:firstRowLastColumn="0" w:lastRowFirstColumn="0" w:lastRowLastColumn="0"/>
          <w:trHeight w:val="288"/>
        </w:trPr>
        <w:tc>
          <w:tcPr>
            <w:tcW w:w="1081" w:type="dxa"/>
          </w:tcPr>
          <w:p w14:paraId="207A12D6" w14:textId="77777777" w:rsidR="00C76039" w:rsidRPr="005114CE" w:rsidRDefault="00C76039">
            <w:pPr>
              <w:rPr>
                <w:szCs w:val="19"/>
              </w:rPr>
            </w:pPr>
          </w:p>
        </w:tc>
        <w:tc>
          <w:tcPr>
            <w:tcW w:w="5805" w:type="dxa"/>
            <w:tcBorders>
              <w:bottom w:val="single" w:sz="4" w:space="0" w:color="auto"/>
            </w:tcBorders>
          </w:tcPr>
          <w:p w14:paraId="06316BD8" w14:textId="77777777" w:rsidR="00C76039" w:rsidRPr="009C220D" w:rsidRDefault="00C76039" w:rsidP="00440CD8">
            <w:pPr>
              <w:pStyle w:val="FieldText"/>
            </w:pPr>
          </w:p>
        </w:tc>
        <w:tc>
          <w:tcPr>
            <w:tcW w:w="1394" w:type="dxa"/>
            <w:tcBorders>
              <w:bottom w:val="single" w:sz="4" w:space="0" w:color="auto"/>
            </w:tcBorders>
          </w:tcPr>
          <w:p w14:paraId="3102F79D" w14:textId="77777777" w:rsidR="00C76039" w:rsidRPr="005114CE" w:rsidRDefault="00C76039" w:rsidP="00440CD8">
            <w:pPr>
              <w:pStyle w:val="FieldText"/>
            </w:pPr>
          </w:p>
        </w:tc>
        <w:tc>
          <w:tcPr>
            <w:tcW w:w="1800" w:type="dxa"/>
            <w:tcBorders>
              <w:bottom w:val="single" w:sz="4" w:space="0" w:color="auto"/>
            </w:tcBorders>
          </w:tcPr>
          <w:p w14:paraId="59E21A13" w14:textId="77777777" w:rsidR="00C76039" w:rsidRPr="005114CE" w:rsidRDefault="00C76039" w:rsidP="00440CD8">
            <w:pPr>
              <w:pStyle w:val="FieldText"/>
            </w:pPr>
          </w:p>
        </w:tc>
      </w:tr>
      <w:tr w:rsidR="00856C35" w:rsidRPr="005114CE" w14:paraId="1AFBBD6B" w14:textId="77777777" w:rsidTr="007B50B5">
        <w:trPr>
          <w:trHeight w:val="288"/>
        </w:trPr>
        <w:tc>
          <w:tcPr>
            <w:tcW w:w="1081" w:type="dxa"/>
          </w:tcPr>
          <w:p w14:paraId="2C76E260" w14:textId="77777777" w:rsidR="00856C35" w:rsidRPr="005114CE" w:rsidRDefault="00856C35">
            <w:pPr>
              <w:rPr>
                <w:szCs w:val="19"/>
              </w:rPr>
            </w:pPr>
          </w:p>
        </w:tc>
        <w:tc>
          <w:tcPr>
            <w:tcW w:w="5805" w:type="dxa"/>
            <w:tcBorders>
              <w:top w:val="single" w:sz="4" w:space="0" w:color="auto"/>
            </w:tcBorders>
          </w:tcPr>
          <w:p w14:paraId="67D7421B" w14:textId="77777777" w:rsidR="00856C35" w:rsidRPr="00490804" w:rsidRDefault="00856C35" w:rsidP="00490804">
            <w:pPr>
              <w:pStyle w:val="Heading3"/>
              <w:outlineLvl w:val="2"/>
            </w:pPr>
            <w:r w:rsidRPr="00490804">
              <w:t>City</w:t>
            </w:r>
          </w:p>
        </w:tc>
        <w:tc>
          <w:tcPr>
            <w:tcW w:w="1394" w:type="dxa"/>
            <w:tcBorders>
              <w:top w:val="single" w:sz="4" w:space="0" w:color="auto"/>
            </w:tcBorders>
          </w:tcPr>
          <w:p w14:paraId="480FFFB7" w14:textId="77777777" w:rsidR="00856C35" w:rsidRPr="00490804" w:rsidRDefault="00856C35" w:rsidP="00490804">
            <w:pPr>
              <w:pStyle w:val="Heading3"/>
              <w:outlineLvl w:val="2"/>
            </w:pPr>
            <w:r w:rsidRPr="00490804">
              <w:t>State</w:t>
            </w:r>
          </w:p>
        </w:tc>
        <w:tc>
          <w:tcPr>
            <w:tcW w:w="1800" w:type="dxa"/>
            <w:tcBorders>
              <w:top w:val="single" w:sz="4" w:space="0" w:color="auto"/>
            </w:tcBorders>
          </w:tcPr>
          <w:p w14:paraId="28D1FDA0" w14:textId="77777777" w:rsidR="00856C35" w:rsidRPr="00490804" w:rsidRDefault="00D357A1" w:rsidP="00490804">
            <w:pPr>
              <w:pStyle w:val="Heading3"/>
              <w:outlineLvl w:val="2"/>
            </w:pPr>
            <w:r>
              <w:t>Post</w:t>
            </w:r>
            <w:r w:rsidR="007B50B5">
              <w:t>c</w:t>
            </w:r>
            <w:r w:rsidR="00856C35" w:rsidRPr="00490804">
              <w:t>ode</w:t>
            </w:r>
          </w:p>
        </w:tc>
      </w:tr>
      <w:tr w:rsidR="007B50B5" w:rsidRPr="005114CE" w14:paraId="7017C5A3" w14:textId="77777777" w:rsidTr="007B50B5">
        <w:trPr>
          <w:gridAfter w:val="1"/>
          <w:wAfter w:w="1800" w:type="dxa"/>
          <w:trHeight w:val="288"/>
        </w:trPr>
        <w:tc>
          <w:tcPr>
            <w:tcW w:w="1081" w:type="dxa"/>
          </w:tcPr>
          <w:p w14:paraId="469E60A0" w14:textId="77777777" w:rsidR="007B50B5" w:rsidRPr="005114CE" w:rsidRDefault="007B50B5" w:rsidP="00AC266A">
            <w:r>
              <w:t xml:space="preserve">Postal </w:t>
            </w:r>
            <w:r w:rsidRPr="005114CE">
              <w:t>Address:</w:t>
            </w:r>
          </w:p>
        </w:tc>
        <w:tc>
          <w:tcPr>
            <w:tcW w:w="7199" w:type="dxa"/>
            <w:gridSpan w:val="2"/>
            <w:tcBorders>
              <w:bottom w:val="single" w:sz="4" w:space="0" w:color="auto"/>
            </w:tcBorders>
          </w:tcPr>
          <w:p w14:paraId="44EDC127" w14:textId="77777777" w:rsidR="007B50B5" w:rsidRPr="00FF1313" w:rsidRDefault="007B50B5" w:rsidP="00AC266A">
            <w:pPr>
              <w:pStyle w:val="FieldText"/>
            </w:pPr>
          </w:p>
        </w:tc>
      </w:tr>
      <w:tr w:rsidR="007B50B5" w:rsidRPr="005114CE" w14:paraId="3AC38D2A" w14:textId="77777777" w:rsidTr="007B50B5">
        <w:trPr>
          <w:gridAfter w:val="1"/>
          <w:wAfter w:w="1800" w:type="dxa"/>
        </w:trPr>
        <w:tc>
          <w:tcPr>
            <w:tcW w:w="1081" w:type="dxa"/>
          </w:tcPr>
          <w:p w14:paraId="5B060190" w14:textId="77777777" w:rsidR="007B50B5" w:rsidRPr="005114CE" w:rsidRDefault="007B50B5" w:rsidP="00AC266A"/>
        </w:tc>
        <w:tc>
          <w:tcPr>
            <w:tcW w:w="7199" w:type="dxa"/>
            <w:gridSpan w:val="2"/>
            <w:tcBorders>
              <w:top w:val="single" w:sz="4" w:space="0" w:color="auto"/>
            </w:tcBorders>
          </w:tcPr>
          <w:p w14:paraId="1076DB30" w14:textId="77777777" w:rsidR="007B50B5" w:rsidRPr="00490804" w:rsidRDefault="007B50B5" w:rsidP="00AC266A">
            <w:pPr>
              <w:pStyle w:val="Heading3"/>
              <w:outlineLvl w:val="2"/>
            </w:pPr>
            <w:r w:rsidRPr="00490804">
              <w:t>Street Address</w:t>
            </w:r>
          </w:p>
        </w:tc>
      </w:tr>
    </w:tbl>
    <w:p w14:paraId="7B0B5E18" w14:textId="77777777" w:rsidR="007B50B5" w:rsidRDefault="007B50B5" w:rsidP="007B50B5"/>
    <w:tbl>
      <w:tblPr>
        <w:tblStyle w:val="PlainTable3"/>
        <w:tblW w:w="5000" w:type="pct"/>
        <w:tblLayout w:type="fixed"/>
        <w:tblLook w:val="0620" w:firstRow="1" w:lastRow="0" w:firstColumn="0" w:lastColumn="0" w:noHBand="1" w:noVBand="1"/>
      </w:tblPr>
      <w:tblGrid>
        <w:gridCol w:w="1081"/>
        <w:gridCol w:w="5805"/>
        <w:gridCol w:w="1394"/>
        <w:gridCol w:w="1800"/>
      </w:tblGrid>
      <w:tr w:rsidR="007B50B5" w:rsidRPr="005114CE" w14:paraId="62D97872" w14:textId="77777777" w:rsidTr="00AC266A">
        <w:trPr>
          <w:cnfStyle w:val="100000000000" w:firstRow="1" w:lastRow="0" w:firstColumn="0" w:lastColumn="0" w:oddVBand="0" w:evenVBand="0" w:oddHBand="0" w:evenHBand="0" w:firstRowFirstColumn="0" w:firstRowLastColumn="0" w:lastRowFirstColumn="0" w:lastRowLastColumn="0"/>
          <w:trHeight w:val="288"/>
        </w:trPr>
        <w:tc>
          <w:tcPr>
            <w:tcW w:w="1081" w:type="dxa"/>
          </w:tcPr>
          <w:p w14:paraId="7E25B6C0" w14:textId="77777777" w:rsidR="007B50B5" w:rsidRPr="005114CE" w:rsidRDefault="007B50B5" w:rsidP="00AC266A">
            <w:pPr>
              <w:rPr>
                <w:szCs w:val="19"/>
              </w:rPr>
            </w:pPr>
          </w:p>
        </w:tc>
        <w:tc>
          <w:tcPr>
            <w:tcW w:w="5805" w:type="dxa"/>
            <w:tcBorders>
              <w:bottom w:val="single" w:sz="4" w:space="0" w:color="auto"/>
            </w:tcBorders>
          </w:tcPr>
          <w:p w14:paraId="07E0E3A8" w14:textId="77777777" w:rsidR="007B50B5" w:rsidRPr="009C220D" w:rsidRDefault="007B50B5" w:rsidP="00AC266A">
            <w:pPr>
              <w:pStyle w:val="FieldText"/>
            </w:pPr>
          </w:p>
        </w:tc>
        <w:tc>
          <w:tcPr>
            <w:tcW w:w="1394" w:type="dxa"/>
            <w:tcBorders>
              <w:bottom w:val="single" w:sz="4" w:space="0" w:color="auto"/>
            </w:tcBorders>
          </w:tcPr>
          <w:p w14:paraId="598A59E7" w14:textId="77777777" w:rsidR="007B50B5" w:rsidRPr="005114CE" w:rsidRDefault="007B50B5" w:rsidP="00AC266A">
            <w:pPr>
              <w:pStyle w:val="FieldText"/>
            </w:pPr>
          </w:p>
        </w:tc>
        <w:tc>
          <w:tcPr>
            <w:tcW w:w="1800" w:type="dxa"/>
            <w:tcBorders>
              <w:bottom w:val="single" w:sz="4" w:space="0" w:color="auto"/>
            </w:tcBorders>
          </w:tcPr>
          <w:p w14:paraId="2BA7E3C3" w14:textId="77777777" w:rsidR="007B50B5" w:rsidRPr="005114CE" w:rsidRDefault="007B50B5" w:rsidP="00AC266A">
            <w:pPr>
              <w:pStyle w:val="FieldText"/>
            </w:pPr>
          </w:p>
        </w:tc>
      </w:tr>
      <w:tr w:rsidR="007B50B5" w:rsidRPr="005114CE" w14:paraId="5840169C" w14:textId="77777777" w:rsidTr="00AC266A">
        <w:trPr>
          <w:trHeight w:val="288"/>
        </w:trPr>
        <w:tc>
          <w:tcPr>
            <w:tcW w:w="1081" w:type="dxa"/>
          </w:tcPr>
          <w:p w14:paraId="4BEE87A1" w14:textId="77777777" w:rsidR="007B50B5" w:rsidRPr="005114CE" w:rsidRDefault="007B50B5" w:rsidP="00AC266A">
            <w:pPr>
              <w:rPr>
                <w:szCs w:val="19"/>
              </w:rPr>
            </w:pPr>
          </w:p>
        </w:tc>
        <w:tc>
          <w:tcPr>
            <w:tcW w:w="5805" w:type="dxa"/>
            <w:tcBorders>
              <w:top w:val="single" w:sz="4" w:space="0" w:color="auto"/>
            </w:tcBorders>
          </w:tcPr>
          <w:p w14:paraId="18D5F9A4" w14:textId="77777777" w:rsidR="007B50B5" w:rsidRPr="00490804" w:rsidRDefault="007B50B5" w:rsidP="00AC266A">
            <w:pPr>
              <w:pStyle w:val="Heading3"/>
              <w:outlineLvl w:val="2"/>
            </w:pPr>
            <w:r w:rsidRPr="00490804">
              <w:t>City</w:t>
            </w:r>
          </w:p>
        </w:tc>
        <w:tc>
          <w:tcPr>
            <w:tcW w:w="1394" w:type="dxa"/>
            <w:tcBorders>
              <w:top w:val="single" w:sz="4" w:space="0" w:color="auto"/>
            </w:tcBorders>
          </w:tcPr>
          <w:p w14:paraId="63D6CD5C" w14:textId="77777777" w:rsidR="007B50B5" w:rsidRPr="00490804" w:rsidRDefault="007B50B5" w:rsidP="00AC266A">
            <w:pPr>
              <w:pStyle w:val="Heading3"/>
              <w:outlineLvl w:val="2"/>
            </w:pPr>
            <w:r w:rsidRPr="00490804">
              <w:t>State</w:t>
            </w:r>
          </w:p>
        </w:tc>
        <w:tc>
          <w:tcPr>
            <w:tcW w:w="1800" w:type="dxa"/>
            <w:tcBorders>
              <w:top w:val="single" w:sz="4" w:space="0" w:color="auto"/>
            </w:tcBorders>
          </w:tcPr>
          <w:p w14:paraId="429138E2" w14:textId="77777777" w:rsidR="007B50B5" w:rsidRPr="00490804" w:rsidRDefault="007B50B5" w:rsidP="00AC266A">
            <w:pPr>
              <w:pStyle w:val="Heading3"/>
              <w:outlineLvl w:val="2"/>
            </w:pPr>
            <w:r>
              <w:t>Postc</w:t>
            </w:r>
            <w:r w:rsidRPr="00490804">
              <w:t>ode</w:t>
            </w:r>
          </w:p>
        </w:tc>
      </w:tr>
    </w:tbl>
    <w:p w14:paraId="2DB036B7" w14:textId="77777777" w:rsidR="007B50B5" w:rsidRDefault="007B50B5" w:rsidP="007B50B5"/>
    <w:p w14:paraId="5C2FCE5D" w14:textId="77777777" w:rsidR="00856C35" w:rsidRDefault="00856C35"/>
    <w:tbl>
      <w:tblPr>
        <w:tblStyle w:val="PlainTable3"/>
        <w:tblW w:w="2723" w:type="pct"/>
        <w:tblLayout w:type="fixed"/>
        <w:tblLook w:val="0620" w:firstRow="1" w:lastRow="0" w:firstColumn="0" w:lastColumn="0" w:noHBand="1" w:noVBand="1"/>
      </w:tblPr>
      <w:tblGrid>
        <w:gridCol w:w="1134"/>
        <w:gridCol w:w="1701"/>
        <w:gridCol w:w="1935"/>
        <w:gridCol w:w="540"/>
        <w:gridCol w:w="180"/>
      </w:tblGrid>
      <w:tr w:rsidR="00464CED" w:rsidRPr="005114CE" w14:paraId="75743486" w14:textId="77777777" w:rsidTr="0086183F">
        <w:trPr>
          <w:cnfStyle w:val="100000000000" w:firstRow="1" w:lastRow="0" w:firstColumn="0" w:lastColumn="0" w:oddVBand="0" w:evenVBand="0" w:oddHBand="0" w:evenHBand="0" w:firstRowFirstColumn="0" w:firstRowLastColumn="0" w:lastRowFirstColumn="0" w:lastRowLastColumn="0"/>
          <w:trHeight w:val="288"/>
        </w:trPr>
        <w:tc>
          <w:tcPr>
            <w:tcW w:w="2835" w:type="dxa"/>
            <w:gridSpan w:val="2"/>
          </w:tcPr>
          <w:p w14:paraId="310CB55B" w14:textId="77777777" w:rsidR="00464CED" w:rsidRPr="005114CE" w:rsidRDefault="00464CED" w:rsidP="00490804">
            <w:bookmarkStart w:id="0" w:name="_Hlk23001395"/>
            <w:r>
              <w:t>Daytime Telep</w:t>
            </w:r>
            <w:r w:rsidRPr="005114CE">
              <w:t>hone</w:t>
            </w:r>
            <w:r>
              <w:t xml:space="preserve"> Contact</w:t>
            </w:r>
            <w:r w:rsidRPr="005114CE">
              <w:t>:</w:t>
            </w:r>
          </w:p>
        </w:tc>
        <w:tc>
          <w:tcPr>
            <w:tcW w:w="1935" w:type="dxa"/>
            <w:tcBorders>
              <w:bottom w:val="single" w:sz="4" w:space="0" w:color="auto"/>
            </w:tcBorders>
          </w:tcPr>
          <w:p w14:paraId="4F96294B" w14:textId="77777777" w:rsidR="00464CED" w:rsidRPr="009C220D" w:rsidRDefault="00464CED" w:rsidP="00856C35">
            <w:pPr>
              <w:pStyle w:val="FieldText"/>
            </w:pPr>
          </w:p>
        </w:tc>
        <w:tc>
          <w:tcPr>
            <w:tcW w:w="720" w:type="dxa"/>
            <w:gridSpan w:val="2"/>
          </w:tcPr>
          <w:p w14:paraId="4EBAF5CA" w14:textId="77777777" w:rsidR="00464CED" w:rsidRPr="005114CE" w:rsidRDefault="00464CED" w:rsidP="00490804">
            <w:pPr>
              <w:pStyle w:val="Heading4"/>
              <w:outlineLvl w:val="3"/>
            </w:pPr>
          </w:p>
        </w:tc>
      </w:tr>
      <w:bookmarkEnd w:id="0"/>
      <w:tr w:rsidR="00464CED" w:rsidRPr="005114CE" w14:paraId="2DDD0713" w14:textId="77777777" w:rsidTr="0086183F">
        <w:trPr>
          <w:gridAfter w:val="3"/>
          <w:wAfter w:w="2655" w:type="dxa"/>
          <w:trHeight w:val="288"/>
        </w:trPr>
        <w:tc>
          <w:tcPr>
            <w:tcW w:w="2835" w:type="dxa"/>
            <w:gridSpan w:val="2"/>
          </w:tcPr>
          <w:p w14:paraId="060FF956" w14:textId="77777777" w:rsidR="00464CED" w:rsidRDefault="00464CED" w:rsidP="00490804"/>
        </w:tc>
      </w:tr>
      <w:tr w:rsidR="0086183F" w:rsidRPr="005114CE" w14:paraId="68D2C99F" w14:textId="77777777" w:rsidTr="0086183F">
        <w:tblPrEx>
          <w:tblLook w:val="04A0" w:firstRow="1" w:lastRow="0" w:firstColumn="1" w:lastColumn="0" w:noHBand="0" w:noVBand="1"/>
        </w:tblPrEx>
        <w:trPr>
          <w:gridAfter w:val="1"/>
          <w:wAfter w:w="180" w:type="dxa"/>
          <w:trHeight w:val="288"/>
        </w:trPr>
        <w:tc>
          <w:tcPr>
            <w:cnfStyle w:val="001000000000" w:firstRow="0" w:lastRow="0" w:firstColumn="1" w:lastColumn="0" w:oddVBand="0" w:evenVBand="0" w:oddHBand="0" w:evenHBand="0" w:firstRowFirstColumn="0" w:firstRowLastColumn="0" w:lastRowFirstColumn="0" w:lastRowLastColumn="0"/>
            <w:tcW w:w="1134" w:type="dxa"/>
          </w:tcPr>
          <w:p w14:paraId="13652B89" w14:textId="77777777" w:rsidR="0086183F" w:rsidRDefault="0086183F" w:rsidP="0086183F">
            <w:r>
              <w:t>Email</w:t>
            </w:r>
            <w:r w:rsidRPr="005114CE">
              <w:t>:</w:t>
            </w:r>
          </w:p>
        </w:tc>
        <w:tc>
          <w:tcPr>
            <w:tcW w:w="4176" w:type="dxa"/>
            <w:gridSpan w:val="3"/>
            <w:tcBorders>
              <w:bottom w:val="single" w:sz="4" w:space="0" w:color="auto"/>
            </w:tcBorders>
          </w:tcPr>
          <w:p w14:paraId="2B43F320" w14:textId="77777777" w:rsidR="0086183F" w:rsidRPr="009C220D" w:rsidRDefault="0086183F" w:rsidP="0086183F">
            <w:pPr>
              <w:pStyle w:val="FieldText"/>
              <w:cnfStyle w:val="000000000000" w:firstRow="0" w:lastRow="0" w:firstColumn="0" w:lastColumn="0" w:oddVBand="0" w:evenVBand="0" w:oddHBand="0" w:evenHBand="0" w:firstRowFirstColumn="0" w:firstRowLastColumn="0" w:lastRowFirstColumn="0" w:lastRowLastColumn="0"/>
            </w:pPr>
          </w:p>
        </w:tc>
      </w:tr>
    </w:tbl>
    <w:p w14:paraId="798DBF09" w14:textId="77777777" w:rsidR="00856C35" w:rsidRDefault="00856C35"/>
    <w:tbl>
      <w:tblPr>
        <w:tblStyle w:val="PlainTable3"/>
        <w:tblW w:w="5700" w:type="pct"/>
        <w:tblLayout w:type="fixed"/>
        <w:tblLook w:val="0620" w:firstRow="1" w:lastRow="0" w:firstColumn="0" w:lastColumn="0" w:noHBand="1" w:noVBand="1"/>
      </w:tblPr>
      <w:tblGrid>
        <w:gridCol w:w="1134"/>
        <w:gridCol w:w="3969"/>
        <w:gridCol w:w="207"/>
        <w:gridCol w:w="458"/>
        <w:gridCol w:w="509"/>
        <w:gridCol w:w="4031"/>
        <w:gridCol w:w="517"/>
        <w:gridCol w:w="666"/>
      </w:tblGrid>
      <w:tr w:rsidR="009C220D" w:rsidRPr="005114CE" w14:paraId="5BA24807" w14:textId="77777777" w:rsidTr="00B04287">
        <w:trPr>
          <w:cnfStyle w:val="100000000000" w:firstRow="1" w:lastRow="0" w:firstColumn="0" w:lastColumn="0" w:oddVBand="0" w:evenVBand="0" w:oddHBand="0" w:evenHBand="0" w:firstRowFirstColumn="0" w:firstRowLastColumn="0" w:lastRowFirstColumn="0" w:lastRowLastColumn="0"/>
        </w:trPr>
        <w:tc>
          <w:tcPr>
            <w:tcW w:w="5103" w:type="dxa"/>
            <w:gridSpan w:val="2"/>
          </w:tcPr>
          <w:p w14:paraId="4DE6BA26" w14:textId="77777777" w:rsidR="009C220D" w:rsidRPr="005114CE" w:rsidRDefault="009C220D" w:rsidP="005710C1">
            <w:pPr>
              <w:ind w:right="-421"/>
            </w:pPr>
            <w:bookmarkStart w:id="1" w:name="_Hlk23000663"/>
            <w:r w:rsidRPr="005114CE">
              <w:t>Are you a citizen</w:t>
            </w:r>
            <w:r w:rsidR="00562E91">
              <w:t>/permanent resident</w:t>
            </w:r>
            <w:r w:rsidRPr="005114CE">
              <w:t xml:space="preserve"> of </w:t>
            </w:r>
            <w:r w:rsidR="00E16D89">
              <w:t>Australia</w:t>
            </w:r>
            <w:r w:rsidRPr="005114CE">
              <w:t>?</w:t>
            </w:r>
          </w:p>
        </w:tc>
        <w:tc>
          <w:tcPr>
            <w:tcW w:w="665" w:type="dxa"/>
            <w:gridSpan w:val="2"/>
          </w:tcPr>
          <w:p w14:paraId="278023A4" w14:textId="77777777" w:rsidR="009C220D" w:rsidRPr="00D6155E" w:rsidRDefault="009C220D" w:rsidP="00490804">
            <w:pPr>
              <w:pStyle w:val="Checkbox"/>
            </w:pPr>
            <w:r w:rsidRPr="00D6155E">
              <w:t>YES</w:t>
            </w:r>
          </w:p>
          <w:sdt>
            <w:sdtPr>
              <w:id w:val="-287738271"/>
              <w14:checkbox>
                <w14:checked w14:val="0"/>
                <w14:checkedState w14:val="2612" w14:font="ＭＳ ゴシック"/>
                <w14:uncheckedState w14:val="2610" w14:font="ＭＳ ゴシック"/>
              </w14:checkbox>
            </w:sdtPr>
            <w:sdtEndPr/>
            <w:sdtContent>
              <w:p w14:paraId="79E40A44" w14:textId="656E9769" w:rsidR="009C220D" w:rsidRPr="005114CE" w:rsidRDefault="00177DF8" w:rsidP="00083002">
                <w:pPr>
                  <w:pStyle w:val="Checkbox"/>
                </w:pPr>
                <w:r>
                  <w:rPr>
                    <w:rFonts w:ascii="MS Gothic" w:eastAsia="MS Gothic" w:hAnsi="MS Gothic" w:hint="eastAsia"/>
                  </w:rPr>
                  <w:t>☐</w:t>
                </w:r>
              </w:p>
            </w:sdtContent>
          </w:sdt>
        </w:tc>
        <w:tc>
          <w:tcPr>
            <w:tcW w:w="509" w:type="dxa"/>
          </w:tcPr>
          <w:p w14:paraId="3C6ABBAE" w14:textId="77777777" w:rsidR="009C220D" w:rsidRPr="009C220D" w:rsidRDefault="009C220D" w:rsidP="00490804">
            <w:pPr>
              <w:pStyle w:val="Checkbox"/>
            </w:pPr>
            <w:r>
              <w:t>NO</w:t>
            </w:r>
          </w:p>
          <w:sdt>
            <w:sdtPr>
              <w:id w:val="-595633552"/>
              <w14:checkbox>
                <w14:checked w14:val="0"/>
                <w14:checkedState w14:val="2612" w14:font="ＭＳ ゴシック"/>
                <w14:uncheckedState w14:val="2610" w14:font="ＭＳ ゴシック"/>
              </w14:checkbox>
            </w:sdtPr>
            <w:sdtEndPr/>
            <w:sdtContent>
              <w:p w14:paraId="65AEC81E" w14:textId="6D7DA2CE" w:rsidR="009C220D" w:rsidRPr="00D6155E" w:rsidRDefault="00177DF8" w:rsidP="00083002">
                <w:pPr>
                  <w:pStyle w:val="Checkbox"/>
                </w:pPr>
                <w:r>
                  <w:rPr>
                    <w:rFonts w:ascii="MS Gothic" w:eastAsia="MS Gothic" w:hAnsi="MS Gothic" w:hint="eastAsia"/>
                  </w:rPr>
                  <w:t>☐</w:t>
                </w:r>
              </w:p>
            </w:sdtContent>
          </w:sdt>
        </w:tc>
        <w:tc>
          <w:tcPr>
            <w:tcW w:w="4031" w:type="dxa"/>
          </w:tcPr>
          <w:p w14:paraId="7D4012CB" w14:textId="77777777" w:rsidR="009C220D" w:rsidRPr="005114CE" w:rsidRDefault="009C220D" w:rsidP="00490804">
            <w:pPr>
              <w:pStyle w:val="Heading4"/>
              <w:outlineLvl w:val="3"/>
            </w:pPr>
          </w:p>
        </w:tc>
        <w:tc>
          <w:tcPr>
            <w:tcW w:w="517" w:type="dxa"/>
          </w:tcPr>
          <w:p w14:paraId="1E1DE52B" w14:textId="77777777" w:rsidR="009C220D" w:rsidRPr="005114CE" w:rsidRDefault="009C220D" w:rsidP="00D6155E">
            <w:pPr>
              <w:pStyle w:val="Checkbox"/>
            </w:pPr>
          </w:p>
        </w:tc>
        <w:tc>
          <w:tcPr>
            <w:tcW w:w="666" w:type="dxa"/>
          </w:tcPr>
          <w:p w14:paraId="7BED59FD" w14:textId="77777777" w:rsidR="009C220D" w:rsidRPr="005114CE" w:rsidRDefault="009C220D" w:rsidP="00D6155E">
            <w:pPr>
              <w:pStyle w:val="Checkbox"/>
            </w:pPr>
          </w:p>
        </w:tc>
      </w:tr>
      <w:bookmarkEnd w:id="1"/>
      <w:tr w:rsidR="00E16D89" w:rsidRPr="005114CE" w14:paraId="63DD99A0" w14:textId="77777777" w:rsidTr="00B04287">
        <w:tc>
          <w:tcPr>
            <w:tcW w:w="5103" w:type="dxa"/>
            <w:gridSpan w:val="2"/>
          </w:tcPr>
          <w:p w14:paraId="7BB21DF7" w14:textId="77777777" w:rsidR="00E16D89" w:rsidRPr="005114CE" w:rsidRDefault="00E16D89" w:rsidP="005710C1">
            <w:pPr>
              <w:ind w:right="-421"/>
            </w:pPr>
            <w:r w:rsidRPr="005114CE">
              <w:t xml:space="preserve">Are you a </w:t>
            </w:r>
            <w:r w:rsidR="005710C1" w:rsidRPr="005114CE">
              <w:t>citizen</w:t>
            </w:r>
            <w:r w:rsidR="005710C1">
              <w:t>/permanent resident</w:t>
            </w:r>
            <w:r w:rsidRPr="005114CE">
              <w:t xml:space="preserve"> of </w:t>
            </w:r>
            <w:r>
              <w:t>New Zealand</w:t>
            </w:r>
            <w:r w:rsidRPr="005114CE">
              <w:t>?</w:t>
            </w:r>
          </w:p>
        </w:tc>
        <w:tc>
          <w:tcPr>
            <w:tcW w:w="665" w:type="dxa"/>
            <w:gridSpan w:val="2"/>
          </w:tcPr>
          <w:p w14:paraId="7B347C5F" w14:textId="77777777" w:rsidR="00E16D89" w:rsidRPr="00D6155E" w:rsidRDefault="00E16D89" w:rsidP="00AC266A">
            <w:pPr>
              <w:pStyle w:val="Checkbox"/>
            </w:pPr>
            <w:r w:rsidRPr="00D6155E">
              <w:t>YES</w:t>
            </w:r>
          </w:p>
          <w:sdt>
            <w:sdtPr>
              <w:id w:val="-1105424150"/>
              <w14:checkbox>
                <w14:checked w14:val="0"/>
                <w14:checkedState w14:val="2612" w14:font="ＭＳ ゴシック"/>
                <w14:uncheckedState w14:val="2610" w14:font="ＭＳ ゴシック"/>
              </w14:checkbox>
            </w:sdtPr>
            <w:sdtEndPr/>
            <w:sdtContent>
              <w:p w14:paraId="27943B3B" w14:textId="637AB929" w:rsidR="00E16D89" w:rsidRPr="005114CE" w:rsidRDefault="00177DF8" w:rsidP="00AC266A">
                <w:pPr>
                  <w:pStyle w:val="Checkbox"/>
                </w:pPr>
                <w:r>
                  <w:rPr>
                    <w:rFonts w:ascii="MS Gothic" w:eastAsia="MS Gothic" w:hAnsi="MS Gothic" w:hint="eastAsia"/>
                  </w:rPr>
                  <w:t>☐</w:t>
                </w:r>
              </w:p>
            </w:sdtContent>
          </w:sdt>
        </w:tc>
        <w:tc>
          <w:tcPr>
            <w:tcW w:w="509" w:type="dxa"/>
          </w:tcPr>
          <w:p w14:paraId="7CB0FD81" w14:textId="77777777" w:rsidR="00E16D89" w:rsidRPr="009C220D" w:rsidRDefault="00E16D89" w:rsidP="00AC266A">
            <w:pPr>
              <w:pStyle w:val="Checkbox"/>
            </w:pPr>
            <w:r>
              <w:t>NO</w:t>
            </w:r>
          </w:p>
          <w:sdt>
            <w:sdtPr>
              <w:id w:val="405505189"/>
              <w14:checkbox>
                <w14:checked w14:val="0"/>
                <w14:checkedState w14:val="2612" w14:font="ＭＳ ゴシック"/>
                <w14:uncheckedState w14:val="2610" w14:font="ＭＳ ゴシック"/>
              </w14:checkbox>
            </w:sdtPr>
            <w:sdtEndPr/>
            <w:sdtContent>
              <w:p w14:paraId="2CFA2B1C" w14:textId="0CEF6923" w:rsidR="00E16D89" w:rsidRPr="00D6155E" w:rsidRDefault="00177DF8" w:rsidP="00AC266A">
                <w:pPr>
                  <w:pStyle w:val="Checkbox"/>
                </w:pPr>
                <w:r>
                  <w:rPr>
                    <w:rFonts w:ascii="MS Gothic" w:eastAsia="MS Gothic" w:hAnsi="MS Gothic" w:hint="eastAsia"/>
                  </w:rPr>
                  <w:t>☐</w:t>
                </w:r>
              </w:p>
            </w:sdtContent>
          </w:sdt>
        </w:tc>
        <w:tc>
          <w:tcPr>
            <w:tcW w:w="4031" w:type="dxa"/>
          </w:tcPr>
          <w:p w14:paraId="1454A4B8" w14:textId="77777777" w:rsidR="00E16D89" w:rsidRPr="005114CE" w:rsidRDefault="00E16D89" w:rsidP="00AC266A">
            <w:pPr>
              <w:pStyle w:val="Heading4"/>
              <w:outlineLvl w:val="3"/>
            </w:pPr>
          </w:p>
        </w:tc>
        <w:tc>
          <w:tcPr>
            <w:tcW w:w="517" w:type="dxa"/>
          </w:tcPr>
          <w:p w14:paraId="0E3FEEA1" w14:textId="77777777" w:rsidR="00E16D89" w:rsidRPr="005114CE" w:rsidRDefault="00E16D89" w:rsidP="00AC266A">
            <w:pPr>
              <w:pStyle w:val="Checkbox"/>
            </w:pPr>
          </w:p>
        </w:tc>
        <w:tc>
          <w:tcPr>
            <w:tcW w:w="666" w:type="dxa"/>
          </w:tcPr>
          <w:p w14:paraId="45B24A6A" w14:textId="77777777" w:rsidR="00E16D89" w:rsidRPr="005114CE" w:rsidRDefault="00E16D89" w:rsidP="00AC266A">
            <w:pPr>
              <w:pStyle w:val="Checkbox"/>
            </w:pPr>
          </w:p>
        </w:tc>
      </w:tr>
      <w:tr w:rsidR="00E16D89" w:rsidRPr="005114CE" w14:paraId="6C30DF57" w14:textId="77777777" w:rsidTr="00B04287">
        <w:tc>
          <w:tcPr>
            <w:tcW w:w="5103" w:type="dxa"/>
            <w:gridSpan w:val="2"/>
          </w:tcPr>
          <w:p w14:paraId="475B7627" w14:textId="77777777" w:rsidR="00E16D89" w:rsidRPr="005114CE" w:rsidRDefault="00E16D89" w:rsidP="005710C1">
            <w:pPr>
              <w:ind w:right="-421"/>
            </w:pPr>
            <w:r w:rsidRPr="005114CE">
              <w:t xml:space="preserve">Are you a </w:t>
            </w:r>
            <w:r w:rsidR="005710C1" w:rsidRPr="005114CE">
              <w:t>citizen</w:t>
            </w:r>
            <w:r w:rsidR="005710C1">
              <w:t>/permanent resident</w:t>
            </w:r>
            <w:r w:rsidRPr="005114CE">
              <w:t xml:space="preserve"> of </w:t>
            </w:r>
            <w:r>
              <w:t>an Oceanic nation</w:t>
            </w:r>
            <w:r w:rsidRPr="005114CE">
              <w:t>?</w:t>
            </w:r>
          </w:p>
        </w:tc>
        <w:tc>
          <w:tcPr>
            <w:tcW w:w="665" w:type="dxa"/>
            <w:gridSpan w:val="2"/>
          </w:tcPr>
          <w:p w14:paraId="1AD086A5" w14:textId="77777777" w:rsidR="00E16D89" w:rsidRPr="00D6155E" w:rsidRDefault="00E16D89" w:rsidP="00AC266A">
            <w:pPr>
              <w:pStyle w:val="Checkbox"/>
            </w:pPr>
            <w:r w:rsidRPr="00D6155E">
              <w:t>YES</w:t>
            </w:r>
          </w:p>
          <w:sdt>
            <w:sdtPr>
              <w:id w:val="707541501"/>
              <w14:checkbox>
                <w14:checked w14:val="0"/>
                <w14:checkedState w14:val="2612" w14:font="ＭＳ ゴシック"/>
                <w14:uncheckedState w14:val="2610" w14:font="ＭＳ ゴシック"/>
              </w14:checkbox>
            </w:sdtPr>
            <w:sdtEndPr/>
            <w:sdtContent>
              <w:p w14:paraId="4CCA1E90" w14:textId="6F37E667" w:rsidR="00E16D89" w:rsidRPr="005114CE" w:rsidRDefault="00177DF8" w:rsidP="00AC266A">
                <w:pPr>
                  <w:pStyle w:val="Checkbox"/>
                </w:pPr>
                <w:r>
                  <w:rPr>
                    <w:rFonts w:ascii="MS Gothic" w:eastAsia="MS Gothic" w:hAnsi="MS Gothic" w:hint="eastAsia"/>
                  </w:rPr>
                  <w:t>☐</w:t>
                </w:r>
              </w:p>
            </w:sdtContent>
          </w:sdt>
        </w:tc>
        <w:tc>
          <w:tcPr>
            <w:tcW w:w="509" w:type="dxa"/>
          </w:tcPr>
          <w:p w14:paraId="0103641E" w14:textId="77777777" w:rsidR="00E16D89" w:rsidRPr="009C220D" w:rsidRDefault="00E16D89" w:rsidP="00AC266A">
            <w:pPr>
              <w:pStyle w:val="Checkbox"/>
            </w:pPr>
            <w:r>
              <w:t>NO</w:t>
            </w:r>
          </w:p>
          <w:sdt>
            <w:sdtPr>
              <w:id w:val="1878425919"/>
              <w14:checkbox>
                <w14:checked w14:val="0"/>
                <w14:checkedState w14:val="2612" w14:font="ＭＳ ゴシック"/>
                <w14:uncheckedState w14:val="2610" w14:font="ＭＳ ゴシック"/>
              </w14:checkbox>
            </w:sdtPr>
            <w:sdtEndPr/>
            <w:sdtContent>
              <w:p w14:paraId="7A24724A" w14:textId="5E8C3AB4" w:rsidR="00E16D89" w:rsidRPr="00D6155E" w:rsidRDefault="00177DF8" w:rsidP="00AC266A">
                <w:pPr>
                  <w:pStyle w:val="Checkbox"/>
                </w:pPr>
                <w:r>
                  <w:rPr>
                    <w:rFonts w:ascii="MS Gothic" w:eastAsia="MS Gothic" w:hAnsi="MS Gothic" w:hint="eastAsia"/>
                  </w:rPr>
                  <w:t>☐</w:t>
                </w:r>
              </w:p>
            </w:sdtContent>
          </w:sdt>
        </w:tc>
        <w:tc>
          <w:tcPr>
            <w:tcW w:w="4031" w:type="dxa"/>
          </w:tcPr>
          <w:p w14:paraId="63418535" w14:textId="77777777" w:rsidR="00E16D89" w:rsidRPr="005114CE" w:rsidRDefault="00E16D89" w:rsidP="00AC266A">
            <w:pPr>
              <w:pStyle w:val="Heading4"/>
              <w:outlineLvl w:val="3"/>
            </w:pPr>
          </w:p>
        </w:tc>
        <w:tc>
          <w:tcPr>
            <w:tcW w:w="517" w:type="dxa"/>
          </w:tcPr>
          <w:p w14:paraId="63A01F17" w14:textId="77777777" w:rsidR="00E16D89" w:rsidRPr="005114CE" w:rsidRDefault="00E16D89" w:rsidP="00AC266A">
            <w:pPr>
              <w:pStyle w:val="Checkbox"/>
            </w:pPr>
          </w:p>
        </w:tc>
        <w:tc>
          <w:tcPr>
            <w:tcW w:w="666" w:type="dxa"/>
          </w:tcPr>
          <w:p w14:paraId="10D59139" w14:textId="77777777" w:rsidR="00E16D89" w:rsidRPr="005114CE" w:rsidRDefault="00E16D89" w:rsidP="00AC266A">
            <w:pPr>
              <w:pStyle w:val="Checkbox"/>
            </w:pPr>
          </w:p>
        </w:tc>
      </w:tr>
      <w:tr w:rsidR="00B04287" w:rsidRPr="009C220D" w14:paraId="5D16EF6A" w14:textId="77777777" w:rsidTr="00B04287">
        <w:tblPrEx>
          <w:tblLook w:val="04A0" w:firstRow="1" w:lastRow="0" w:firstColumn="1" w:lastColumn="0" w:noHBand="0" w:noVBand="1"/>
        </w:tblPrEx>
        <w:trPr>
          <w:gridAfter w:val="5"/>
          <w:cnfStyle w:val="000000100000" w:firstRow="0" w:lastRow="0" w:firstColumn="0" w:lastColumn="0" w:oddVBand="0" w:evenVBand="0" w:oddHBand="1" w:evenHBand="0" w:firstRowFirstColumn="0" w:firstRowLastColumn="0" w:lastRowFirstColumn="0" w:lastRowLastColumn="0"/>
          <w:wAfter w:w="6181" w:type="dxa"/>
          <w:trHeight w:val="288"/>
        </w:trPr>
        <w:tc>
          <w:tcPr>
            <w:cnfStyle w:val="001000000000" w:firstRow="0" w:lastRow="0" w:firstColumn="1" w:lastColumn="0" w:oddVBand="0" w:evenVBand="0" w:oddHBand="0" w:evenHBand="0" w:firstRowFirstColumn="0" w:firstRowLastColumn="0" w:lastRowFirstColumn="0" w:lastRowLastColumn="0"/>
            <w:tcW w:w="1134" w:type="dxa"/>
          </w:tcPr>
          <w:p w14:paraId="3A4955FE" w14:textId="3B88E35E" w:rsidR="00B04287" w:rsidRDefault="00B04287" w:rsidP="00AC266A">
            <w:r>
              <w:t>Other</w:t>
            </w:r>
            <w:r w:rsidRPr="005114CE">
              <w:t>:</w:t>
            </w:r>
          </w:p>
        </w:tc>
        <w:tc>
          <w:tcPr>
            <w:tcW w:w="4176" w:type="dxa"/>
            <w:gridSpan w:val="2"/>
            <w:tcBorders>
              <w:bottom w:val="single" w:sz="4" w:space="0" w:color="auto"/>
            </w:tcBorders>
          </w:tcPr>
          <w:p w14:paraId="2A74C784" w14:textId="77777777" w:rsidR="00B04287" w:rsidRPr="009C220D" w:rsidRDefault="00B04287" w:rsidP="00AC266A">
            <w:pPr>
              <w:pStyle w:val="FieldText"/>
              <w:cnfStyle w:val="000000100000" w:firstRow="0" w:lastRow="0" w:firstColumn="0" w:lastColumn="0" w:oddVBand="0" w:evenVBand="0" w:oddHBand="1" w:evenHBand="0" w:firstRowFirstColumn="0" w:firstRowLastColumn="0" w:lastRowFirstColumn="0" w:lastRowLastColumn="0"/>
            </w:pPr>
          </w:p>
        </w:tc>
      </w:tr>
    </w:tbl>
    <w:p w14:paraId="29F5102E" w14:textId="77777777" w:rsidR="00C92A3C" w:rsidRDefault="00C92A3C"/>
    <w:p w14:paraId="397A8D0D" w14:textId="77777777" w:rsidR="00330050" w:rsidRDefault="00E468EE" w:rsidP="00DF0736">
      <w:pPr>
        <w:pStyle w:val="Heading2"/>
        <w:shd w:val="clear" w:color="auto" w:fill="548DD4" w:themeFill="text2" w:themeFillTint="99"/>
      </w:pPr>
      <w:r>
        <w:lastRenderedPageBreak/>
        <w:t>Topic Information</w:t>
      </w:r>
    </w:p>
    <w:tbl>
      <w:tblPr>
        <w:tblStyle w:val="PlainTable3"/>
        <w:tblW w:w="2041" w:type="pct"/>
        <w:tblLayout w:type="fixed"/>
        <w:tblLook w:val="0620" w:firstRow="1" w:lastRow="0" w:firstColumn="0" w:lastColumn="0" w:noHBand="1" w:noVBand="1"/>
      </w:tblPr>
      <w:tblGrid>
        <w:gridCol w:w="1332"/>
        <w:gridCol w:w="2783"/>
      </w:tblGrid>
      <w:tr w:rsidR="00E468EE" w:rsidRPr="00613129" w14:paraId="0D30E84D" w14:textId="77777777" w:rsidTr="00E468EE">
        <w:trPr>
          <w:cnfStyle w:val="100000000000" w:firstRow="1" w:lastRow="0" w:firstColumn="0" w:lastColumn="0" w:oddVBand="0" w:evenVBand="0" w:oddHBand="0" w:evenHBand="0" w:firstRowFirstColumn="0" w:firstRowLastColumn="0" w:lastRowFirstColumn="0" w:lastRowLastColumn="0"/>
          <w:trHeight w:val="432"/>
        </w:trPr>
        <w:tc>
          <w:tcPr>
            <w:tcW w:w="1332" w:type="dxa"/>
          </w:tcPr>
          <w:p w14:paraId="2D820B7C" w14:textId="77777777" w:rsidR="00E468EE" w:rsidRPr="005114CE" w:rsidRDefault="00E468EE" w:rsidP="00490804">
            <w:r>
              <w:t>University</w:t>
            </w:r>
            <w:r w:rsidRPr="005114CE">
              <w:t>:</w:t>
            </w:r>
          </w:p>
        </w:tc>
        <w:tc>
          <w:tcPr>
            <w:tcW w:w="2782" w:type="dxa"/>
            <w:tcBorders>
              <w:bottom w:val="single" w:sz="4" w:space="0" w:color="auto"/>
            </w:tcBorders>
          </w:tcPr>
          <w:p w14:paraId="70FF4CC4" w14:textId="77777777" w:rsidR="00E468EE" w:rsidRPr="005114CE" w:rsidRDefault="00E468EE" w:rsidP="00617C65">
            <w:pPr>
              <w:pStyle w:val="FieldText"/>
            </w:pPr>
          </w:p>
        </w:tc>
      </w:tr>
    </w:tbl>
    <w:p w14:paraId="284C976F" w14:textId="77777777" w:rsidR="00330050" w:rsidRDefault="00330050"/>
    <w:tbl>
      <w:tblPr>
        <w:tblStyle w:val="PlainTable3"/>
        <w:tblW w:w="2593" w:type="pct"/>
        <w:tblLayout w:type="fixed"/>
        <w:tblLook w:val="0620" w:firstRow="1" w:lastRow="0" w:firstColumn="0" w:lastColumn="0" w:noHBand="1" w:noVBand="1"/>
      </w:tblPr>
      <w:tblGrid>
        <w:gridCol w:w="2976"/>
        <w:gridCol w:w="58"/>
        <w:gridCol w:w="674"/>
        <w:gridCol w:w="602"/>
        <w:gridCol w:w="917"/>
      </w:tblGrid>
      <w:tr w:rsidR="0098704D" w:rsidRPr="00613129" w14:paraId="7FD62939" w14:textId="77777777" w:rsidTr="0027138E">
        <w:trPr>
          <w:cnfStyle w:val="100000000000" w:firstRow="1" w:lastRow="0" w:firstColumn="0" w:lastColumn="0" w:oddVBand="0" w:evenVBand="0" w:oddHBand="0" w:evenHBand="0" w:firstRowFirstColumn="0" w:firstRowLastColumn="0" w:lastRowFirstColumn="0" w:lastRowLastColumn="0"/>
        </w:trPr>
        <w:tc>
          <w:tcPr>
            <w:tcW w:w="2977" w:type="dxa"/>
          </w:tcPr>
          <w:p w14:paraId="1D5A3F6A" w14:textId="77777777" w:rsidR="0098704D" w:rsidRPr="005114CE" w:rsidRDefault="0098704D" w:rsidP="00490804">
            <w:bookmarkStart w:id="2" w:name="_Hlk23003012"/>
            <w:r>
              <w:t>Are you a PhD Student?</w:t>
            </w:r>
          </w:p>
        </w:tc>
        <w:tc>
          <w:tcPr>
            <w:tcW w:w="58" w:type="dxa"/>
            <w:tcBorders>
              <w:bottom w:val="none" w:sz="0" w:space="0" w:color="auto"/>
            </w:tcBorders>
          </w:tcPr>
          <w:p w14:paraId="2A3F80ED" w14:textId="77777777" w:rsidR="0098704D" w:rsidRPr="005114CE" w:rsidRDefault="0098704D" w:rsidP="00617C65">
            <w:pPr>
              <w:pStyle w:val="FieldText"/>
            </w:pPr>
          </w:p>
        </w:tc>
        <w:tc>
          <w:tcPr>
            <w:tcW w:w="674" w:type="dxa"/>
          </w:tcPr>
          <w:p w14:paraId="6141DF82" w14:textId="77777777" w:rsidR="0098704D" w:rsidRPr="009C220D" w:rsidRDefault="0098704D" w:rsidP="00490804">
            <w:pPr>
              <w:pStyle w:val="Checkbox"/>
            </w:pPr>
            <w:r>
              <w:t>YES</w:t>
            </w:r>
          </w:p>
          <w:sdt>
            <w:sdtPr>
              <w:id w:val="1711381508"/>
              <w14:checkbox>
                <w14:checked w14:val="0"/>
                <w14:checkedState w14:val="2612" w14:font="ＭＳ ゴシック"/>
                <w14:uncheckedState w14:val="2610" w14:font="ＭＳ ゴシック"/>
              </w14:checkbox>
            </w:sdtPr>
            <w:sdtEndPr/>
            <w:sdtContent>
              <w:p w14:paraId="37286F25" w14:textId="56E51B88" w:rsidR="0098704D" w:rsidRPr="005114CE" w:rsidRDefault="00177DF8" w:rsidP="00617C65">
                <w:pPr>
                  <w:pStyle w:val="Checkbox"/>
                </w:pPr>
                <w:r>
                  <w:rPr>
                    <w:rFonts w:ascii="MS Gothic" w:eastAsia="MS Gothic" w:hAnsi="MS Gothic" w:hint="eastAsia"/>
                  </w:rPr>
                  <w:t>☐</w:t>
                </w:r>
              </w:p>
            </w:sdtContent>
          </w:sdt>
        </w:tc>
        <w:tc>
          <w:tcPr>
            <w:tcW w:w="602" w:type="dxa"/>
          </w:tcPr>
          <w:p w14:paraId="253CAE04" w14:textId="77777777" w:rsidR="0098704D" w:rsidRPr="009C220D" w:rsidRDefault="0098704D" w:rsidP="00490804">
            <w:pPr>
              <w:pStyle w:val="Checkbox"/>
            </w:pPr>
            <w:r>
              <w:t>NO</w:t>
            </w:r>
          </w:p>
          <w:sdt>
            <w:sdtPr>
              <w:id w:val="483599295"/>
              <w14:checkbox>
                <w14:checked w14:val="0"/>
                <w14:checkedState w14:val="2612" w14:font="ＭＳ ゴシック"/>
                <w14:uncheckedState w14:val="2610" w14:font="ＭＳ ゴシック"/>
              </w14:checkbox>
            </w:sdtPr>
            <w:sdtEndPr/>
            <w:sdtContent>
              <w:p w14:paraId="23ECA58C" w14:textId="57715B2A" w:rsidR="0098704D" w:rsidRPr="005114CE" w:rsidRDefault="00177DF8" w:rsidP="00617C65">
                <w:pPr>
                  <w:pStyle w:val="Checkbox"/>
                </w:pPr>
                <w:r>
                  <w:rPr>
                    <w:rFonts w:ascii="MS Gothic" w:eastAsia="MS Gothic" w:hAnsi="MS Gothic" w:hint="eastAsia"/>
                  </w:rPr>
                  <w:t>☐</w:t>
                </w:r>
              </w:p>
            </w:sdtContent>
          </w:sdt>
        </w:tc>
        <w:tc>
          <w:tcPr>
            <w:tcW w:w="917" w:type="dxa"/>
          </w:tcPr>
          <w:p w14:paraId="4897BA62" w14:textId="77777777" w:rsidR="0098704D" w:rsidRPr="005114CE" w:rsidRDefault="0098704D" w:rsidP="00490804">
            <w:pPr>
              <w:pStyle w:val="Heading4"/>
              <w:outlineLvl w:val="3"/>
            </w:pPr>
          </w:p>
        </w:tc>
      </w:tr>
      <w:bookmarkEnd w:id="2"/>
    </w:tbl>
    <w:p w14:paraId="55F877ED" w14:textId="77777777" w:rsidR="00330050" w:rsidRDefault="00330050"/>
    <w:tbl>
      <w:tblPr>
        <w:tblStyle w:val="PlainTable3"/>
        <w:tblW w:w="2593" w:type="pct"/>
        <w:tblLayout w:type="fixed"/>
        <w:tblLook w:val="0620" w:firstRow="1" w:lastRow="0" w:firstColumn="0" w:lastColumn="0" w:noHBand="1" w:noVBand="1"/>
      </w:tblPr>
      <w:tblGrid>
        <w:gridCol w:w="2976"/>
        <w:gridCol w:w="58"/>
        <w:gridCol w:w="674"/>
        <w:gridCol w:w="602"/>
        <w:gridCol w:w="917"/>
      </w:tblGrid>
      <w:tr w:rsidR="0098704D" w:rsidRPr="00613129" w14:paraId="401E007A" w14:textId="77777777" w:rsidTr="00473037">
        <w:trPr>
          <w:cnfStyle w:val="100000000000" w:firstRow="1" w:lastRow="0" w:firstColumn="0" w:lastColumn="0" w:oddVBand="0" w:evenVBand="0" w:oddHBand="0" w:evenHBand="0" w:firstRowFirstColumn="0" w:firstRowLastColumn="0" w:lastRowFirstColumn="0" w:lastRowLastColumn="0"/>
        </w:trPr>
        <w:tc>
          <w:tcPr>
            <w:tcW w:w="2977" w:type="dxa"/>
          </w:tcPr>
          <w:p w14:paraId="381DA1A1" w14:textId="2F963170" w:rsidR="0098704D" w:rsidRPr="005114CE" w:rsidRDefault="0098704D" w:rsidP="00AC266A">
            <w:r>
              <w:t>Are you a</w:t>
            </w:r>
            <w:r w:rsidR="008E1CCF">
              <w:t>n</w:t>
            </w:r>
            <w:r>
              <w:t xml:space="preserve"> </w:t>
            </w:r>
            <w:r w:rsidRPr="0098704D">
              <w:rPr>
                <w:lang w:val="en-AU"/>
              </w:rPr>
              <w:t>Honours</w:t>
            </w:r>
            <w:r>
              <w:t xml:space="preserve"> Student?</w:t>
            </w:r>
          </w:p>
        </w:tc>
        <w:tc>
          <w:tcPr>
            <w:tcW w:w="58" w:type="dxa"/>
            <w:tcBorders>
              <w:bottom w:val="none" w:sz="0" w:space="0" w:color="auto"/>
            </w:tcBorders>
          </w:tcPr>
          <w:p w14:paraId="63CE71DB" w14:textId="77777777" w:rsidR="0098704D" w:rsidRPr="005114CE" w:rsidRDefault="0098704D" w:rsidP="00AC266A">
            <w:pPr>
              <w:pStyle w:val="FieldText"/>
            </w:pPr>
          </w:p>
        </w:tc>
        <w:tc>
          <w:tcPr>
            <w:tcW w:w="674" w:type="dxa"/>
          </w:tcPr>
          <w:p w14:paraId="01F2CCA2" w14:textId="77777777" w:rsidR="0098704D" w:rsidRPr="009C220D" w:rsidRDefault="0098704D" w:rsidP="00AC266A">
            <w:pPr>
              <w:pStyle w:val="Checkbox"/>
            </w:pPr>
            <w:r>
              <w:t>YES</w:t>
            </w:r>
          </w:p>
          <w:sdt>
            <w:sdtPr>
              <w:id w:val="-1199395583"/>
              <w14:checkbox>
                <w14:checked w14:val="0"/>
                <w14:checkedState w14:val="2612" w14:font="ＭＳ ゴシック"/>
                <w14:uncheckedState w14:val="2610" w14:font="ＭＳ ゴシック"/>
              </w14:checkbox>
            </w:sdtPr>
            <w:sdtEndPr/>
            <w:sdtContent>
              <w:p w14:paraId="5AA10FCF" w14:textId="36C59802" w:rsidR="0098704D" w:rsidRPr="005114CE" w:rsidRDefault="00177DF8" w:rsidP="00AC266A">
                <w:pPr>
                  <w:pStyle w:val="Checkbox"/>
                </w:pPr>
                <w:r>
                  <w:rPr>
                    <w:rFonts w:ascii="MS Gothic" w:eastAsia="MS Gothic" w:hAnsi="MS Gothic" w:hint="eastAsia"/>
                  </w:rPr>
                  <w:t>☐</w:t>
                </w:r>
              </w:p>
            </w:sdtContent>
          </w:sdt>
        </w:tc>
        <w:tc>
          <w:tcPr>
            <w:tcW w:w="602" w:type="dxa"/>
          </w:tcPr>
          <w:p w14:paraId="6FE85170" w14:textId="77777777" w:rsidR="0098704D" w:rsidRPr="009C220D" w:rsidRDefault="0098704D" w:rsidP="00AC266A">
            <w:pPr>
              <w:pStyle w:val="Checkbox"/>
            </w:pPr>
            <w:r>
              <w:t>NO</w:t>
            </w:r>
          </w:p>
          <w:sdt>
            <w:sdtPr>
              <w:id w:val="-165489589"/>
              <w14:checkbox>
                <w14:checked w14:val="0"/>
                <w14:checkedState w14:val="2612" w14:font="ＭＳ ゴシック"/>
                <w14:uncheckedState w14:val="2610" w14:font="ＭＳ ゴシック"/>
              </w14:checkbox>
            </w:sdtPr>
            <w:sdtEndPr/>
            <w:sdtContent>
              <w:p w14:paraId="3E893358" w14:textId="55FBF763" w:rsidR="0098704D" w:rsidRPr="005114CE" w:rsidRDefault="00177DF8" w:rsidP="00AC266A">
                <w:pPr>
                  <w:pStyle w:val="Checkbox"/>
                </w:pPr>
                <w:r>
                  <w:rPr>
                    <w:rFonts w:ascii="MS Gothic" w:eastAsia="MS Gothic" w:hAnsi="MS Gothic" w:hint="eastAsia"/>
                  </w:rPr>
                  <w:t>☐</w:t>
                </w:r>
              </w:p>
            </w:sdtContent>
          </w:sdt>
        </w:tc>
        <w:tc>
          <w:tcPr>
            <w:tcW w:w="917" w:type="dxa"/>
          </w:tcPr>
          <w:p w14:paraId="308381F9" w14:textId="77777777" w:rsidR="0098704D" w:rsidRPr="005114CE" w:rsidRDefault="0098704D" w:rsidP="00AC266A">
            <w:pPr>
              <w:pStyle w:val="Heading4"/>
              <w:outlineLvl w:val="3"/>
            </w:pPr>
          </w:p>
        </w:tc>
      </w:tr>
    </w:tbl>
    <w:p w14:paraId="5A052C0C" w14:textId="77777777" w:rsidR="00330050" w:rsidRDefault="00330050"/>
    <w:p w14:paraId="1377BF80" w14:textId="77777777" w:rsidR="00330050" w:rsidRDefault="00330050"/>
    <w:tbl>
      <w:tblPr>
        <w:tblStyle w:val="PlainTable3"/>
        <w:tblW w:w="4922" w:type="pct"/>
        <w:tblLayout w:type="fixed"/>
        <w:tblLook w:val="0620" w:firstRow="1" w:lastRow="0" w:firstColumn="0" w:lastColumn="0" w:noHBand="1" w:noVBand="1"/>
      </w:tblPr>
      <w:tblGrid>
        <w:gridCol w:w="810"/>
        <w:gridCol w:w="9113"/>
      </w:tblGrid>
      <w:tr w:rsidR="0098704D" w:rsidRPr="00613129" w14:paraId="4BD2BDE1" w14:textId="77777777" w:rsidTr="002A5662">
        <w:trPr>
          <w:cnfStyle w:val="100000000000" w:firstRow="1" w:lastRow="0" w:firstColumn="0" w:lastColumn="0" w:oddVBand="0" w:evenVBand="0" w:oddHBand="0" w:evenHBand="0" w:firstRowFirstColumn="0" w:firstRowLastColumn="0" w:lastRowFirstColumn="0" w:lastRowLastColumn="0"/>
          <w:trHeight w:val="288"/>
        </w:trPr>
        <w:tc>
          <w:tcPr>
            <w:tcW w:w="810" w:type="dxa"/>
            <w:tcBorders>
              <w:bottom w:val="none" w:sz="0" w:space="0" w:color="auto"/>
            </w:tcBorders>
          </w:tcPr>
          <w:p w14:paraId="73FA3DA1" w14:textId="77777777" w:rsidR="0098704D" w:rsidRPr="005114CE" w:rsidRDefault="0098704D" w:rsidP="00490804">
            <w:r>
              <w:t>Topic</w:t>
            </w:r>
            <w:r w:rsidRPr="005114CE">
              <w:t>:</w:t>
            </w:r>
          </w:p>
        </w:tc>
        <w:tc>
          <w:tcPr>
            <w:tcW w:w="9113" w:type="dxa"/>
            <w:tcBorders>
              <w:bottom w:val="single" w:sz="4" w:space="0" w:color="auto"/>
            </w:tcBorders>
          </w:tcPr>
          <w:p w14:paraId="621B492A" w14:textId="77777777" w:rsidR="0098704D" w:rsidRPr="005114CE" w:rsidRDefault="0098704D" w:rsidP="00617C65">
            <w:pPr>
              <w:pStyle w:val="FieldText"/>
            </w:pPr>
          </w:p>
        </w:tc>
      </w:tr>
      <w:tr w:rsidR="002A5662" w:rsidRPr="002A5662" w14:paraId="2B7BCBB2" w14:textId="77777777" w:rsidTr="002A5662">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10" w:type="dxa"/>
            <w:tcBorders>
              <w:top w:val="none" w:sz="0" w:space="0" w:color="auto"/>
              <w:bottom w:val="none" w:sz="0" w:space="0" w:color="auto"/>
            </w:tcBorders>
          </w:tcPr>
          <w:p w14:paraId="6ECB309C" w14:textId="77777777" w:rsidR="002A5662" w:rsidRPr="005114CE" w:rsidRDefault="002A5662" w:rsidP="00AC266A"/>
        </w:tc>
        <w:tc>
          <w:tcPr>
            <w:tcW w:w="9113" w:type="dxa"/>
            <w:tcBorders>
              <w:top w:val="single" w:sz="4" w:space="0" w:color="auto"/>
              <w:bottom w:val="none" w:sz="0" w:space="0" w:color="auto"/>
            </w:tcBorders>
          </w:tcPr>
          <w:p w14:paraId="0414C2A4" w14:textId="77777777" w:rsidR="002A5662" w:rsidRPr="005114CE" w:rsidRDefault="002A5662" w:rsidP="00AC266A">
            <w:pPr>
              <w:pStyle w:val="FieldText"/>
              <w:cnfStyle w:val="000000100000" w:firstRow="0" w:lastRow="0" w:firstColumn="0" w:lastColumn="0" w:oddVBand="0" w:evenVBand="0" w:oddHBand="1" w:evenHBand="0" w:firstRowFirstColumn="0" w:firstRowLastColumn="0" w:lastRowFirstColumn="0" w:lastRowLastColumn="0"/>
            </w:pPr>
          </w:p>
        </w:tc>
      </w:tr>
      <w:tr w:rsidR="002A5662" w:rsidRPr="002A5662" w14:paraId="79496DAA" w14:textId="77777777" w:rsidTr="002A5662">
        <w:tblPrEx>
          <w:tblLook w:val="04A0" w:firstRow="1" w:lastRow="0" w:firstColumn="1" w:lastColumn="0" w:noHBand="0" w:noVBand="1"/>
        </w:tblPrEx>
        <w:trPr>
          <w:trHeight w:val="288"/>
        </w:trPr>
        <w:tc>
          <w:tcPr>
            <w:cnfStyle w:val="001000000000" w:firstRow="0" w:lastRow="0" w:firstColumn="1" w:lastColumn="0" w:oddVBand="0" w:evenVBand="0" w:oddHBand="0" w:evenHBand="0" w:firstRowFirstColumn="0" w:firstRowLastColumn="0" w:lastRowFirstColumn="0" w:lastRowLastColumn="0"/>
            <w:tcW w:w="810" w:type="dxa"/>
          </w:tcPr>
          <w:p w14:paraId="47423565" w14:textId="77777777" w:rsidR="002A5662" w:rsidRPr="005114CE" w:rsidRDefault="002A5662" w:rsidP="00AC266A"/>
        </w:tc>
        <w:tc>
          <w:tcPr>
            <w:tcW w:w="9113" w:type="dxa"/>
            <w:tcBorders>
              <w:bottom w:val="single" w:sz="4" w:space="0" w:color="auto"/>
            </w:tcBorders>
          </w:tcPr>
          <w:p w14:paraId="52073357" w14:textId="77777777" w:rsidR="002A5662" w:rsidRPr="005114CE" w:rsidRDefault="002A5662" w:rsidP="00AC266A">
            <w:pPr>
              <w:pStyle w:val="FieldText"/>
              <w:cnfStyle w:val="000000000000" w:firstRow="0" w:lastRow="0" w:firstColumn="0" w:lastColumn="0" w:oddVBand="0" w:evenVBand="0" w:oddHBand="0" w:evenHBand="0" w:firstRowFirstColumn="0" w:firstRowLastColumn="0" w:lastRowFirstColumn="0" w:lastRowLastColumn="0"/>
            </w:pPr>
          </w:p>
        </w:tc>
      </w:tr>
    </w:tbl>
    <w:p w14:paraId="11010387" w14:textId="77777777" w:rsidR="00330050" w:rsidRDefault="00330050"/>
    <w:p w14:paraId="6EF113C1" w14:textId="77777777" w:rsidR="006E69BD" w:rsidRDefault="006E69BD"/>
    <w:p w14:paraId="53255A59" w14:textId="5C59572B" w:rsidR="008E1CCF" w:rsidRDefault="008E1CCF" w:rsidP="008E1CCF">
      <w:pPr>
        <w:pStyle w:val="Heading2"/>
        <w:shd w:val="clear" w:color="auto" w:fill="548DD4" w:themeFill="text2" w:themeFillTint="99"/>
      </w:pPr>
      <w:r>
        <w:t>Scholarship Statement</w:t>
      </w:r>
    </w:p>
    <w:p w14:paraId="2ED6CC36" w14:textId="77777777" w:rsidR="008E1CCF" w:rsidRDefault="008E1CCF" w:rsidP="008E1CCF">
      <w:pP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8E1CCF">
        <w:rPr>
          <w:rFonts w:cstheme="minorHAnsi"/>
          <w:sz w:val="20"/>
          <w:szCs w:val="20"/>
        </w:rPr>
        <w:t>A statement of why you should be considered for this scholarship, why you want to attend this conference, what you hope to gain from this conference, and your career aspirations (one (1) page maximum)</w:t>
      </w:r>
    </w:p>
    <w:p w14:paraId="01650F8F" w14:textId="77777777" w:rsidR="008E1CCF" w:rsidRDefault="008E1CCF" w:rsidP="008E1CCF">
      <w:pPr>
        <w:cnfStyle w:val="100000000000" w:firstRow="1" w:lastRow="0" w:firstColumn="0" w:lastColumn="0" w:oddVBand="0" w:evenVBand="0" w:oddHBand="0" w:evenHBand="0" w:firstRowFirstColumn="0" w:firstRowLastColumn="0" w:lastRowFirstColumn="0" w:lastRowLastColumn="0"/>
        <w:rPr>
          <w:rFonts w:cstheme="minorHAnsi"/>
          <w:sz w:val="20"/>
          <w:szCs w:val="20"/>
        </w:rPr>
      </w:pPr>
    </w:p>
    <w:tbl>
      <w:tblPr>
        <w:tblStyle w:val="TableGrid"/>
        <w:tblW w:w="0" w:type="auto"/>
        <w:tblLook w:val="04A0" w:firstRow="1" w:lastRow="0" w:firstColumn="1" w:lastColumn="0" w:noHBand="0" w:noVBand="1"/>
      </w:tblPr>
      <w:tblGrid>
        <w:gridCol w:w="10296"/>
      </w:tblGrid>
      <w:tr w:rsidR="008E1CCF" w14:paraId="4B6CE8D3" w14:textId="77777777" w:rsidTr="008E1CCF">
        <w:tc>
          <w:tcPr>
            <w:tcW w:w="10296" w:type="dxa"/>
          </w:tcPr>
          <w:p w14:paraId="2C2CCA15" w14:textId="77777777" w:rsidR="008E1CCF" w:rsidRDefault="008E1CCF" w:rsidP="008E1CCF">
            <w:pPr>
              <w:rPr>
                <w:rFonts w:cstheme="minorHAnsi"/>
                <w:sz w:val="20"/>
                <w:szCs w:val="20"/>
              </w:rPr>
            </w:pPr>
          </w:p>
          <w:p w14:paraId="4D5162E4" w14:textId="77777777" w:rsidR="008E1CCF" w:rsidRDefault="008E1CCF" w:rsidP="008E1CCF">
            <w:pPr>
              <w:rPr>
                <w:rFonts w:cstheme="minorHAnsi"/>
                <w:sz w:val="20"/>
                <w:szCs w:val="20"/>
              </w:rPr>
            </w:pPr>
          </w:p>
          <w:p w14:paraId="464BA7CF" w14:textId="77777777" w:rsidR="008E1CCF" w:rsidRDefault="008E1CCF" w:rsidP="008E1CCF">
            <w:pPr>
              <w:rPr>
                <w:rFonts w:cstheme="minorHAnsi"/>
                <w:sz w:val="20"/>
                <w:szCs w:val="20"/>
              </w:rPr>
            </w:pPr>
          </w:p>
          <w:p w14:paraId="5F718803" w14:textId="77777777" w:rsidR="008E1CCF" w:rsidRDefault="008E1CCF" w:rsidP="008E1CCF">
            <w:pPr>
              <w:rPr>
                <w:rFonts w:cstheme="minorHAnsi"/>
                <w:sz w:val="20"/>
                <w:szCs w:val="20"/>
              </w:rPr>
            </w:pPr>
          </w:p>
          <w:p w14:paraId="217BD6CC" w14:textId="77777777" w:rsidR="008E1CCF" w:rsidRDefault="008E1CCF" w:rsidP="008E1CCF">
            <w:pPr>
              <w:rPr>
                <w:rFonts w:cstheme="minorHAnsi"/>
                <w:sz w:val="20"/>
                <w:szCs w:val="20"/>
              </w:rPr>
            </w:pPr>
          </w:p>
          <w:p w14:paraId="26EC25AE" w14:textId="77777777" w:rsidR="008E1CCF" w:rsidRDefault="008E1CCF" w:rsidP="008E1CCF">
            <w:pPr>
              <w:rPr>
                <w:rFonts w:cstheme="minorHAnsi"/>
                <w:sz w:val="20"/>
                <w:szCs w:val="20"/>
              </w:rPr>
            </w:pPr>
          </w:p>
          <w:p w14:paraId="4C6E4852" w14:textId="77777777" w:rsidR="008E1CCF" w:rsidRDefault="008E1CCF" w:rsidP="008E1CCF">
            <w:pPr>
              <w:rPr>
                <w:rFonts w:cstheme="minorHAnsi"/>
                <w:sz w:val="20"/>
                <w:szCs w:val="20"/>
              </w:rPr>
            </w:pPr>
          </w:p>
          <w:p w14:paraId="3DD94FE6" w14:textId="77777777" w:rsidR="008E1CCF" w:rsidRDefault="008E1CCF" w:rsidP="008E1CCF">
            <w:pPr>
              <w:rPr>
                <w:rFonts w:cstheme="minorHAnsi"/>
                <w:sz w:val="20"/>
                <w:szCs w:val="20"/>
              </w:rPr>
            </w:pPr>
          </w:p>
          <w:p w14:paraId="54DB09CA" w14:textId="77777777" w:rsidR="008E1CCF" w:rsidRDefault="008E1CCF" w:rsidP="008E1CCF">
            <w:pPr>
              <w:rPr>
                <w:rFonts w:cstheme="minorHAnsi"/>
                <w:sz w:val="20"/>
                <w:szCs w:val="20"/>
              </w:rPr>
            </w:pPr>
          </w:p>
          <w:p w14:paraId="72135F0D" w14:textId="77777777" w:rsidR="008E1CCF" w:rsidRDefault="008E1CCF" w:rsidP="008E1CCF">
            <w:pPr>
              <w:rPr>
                <w:rFonts w:cstheme="minorHAnsi"/>
                <w:sz w:val="20"/>
                <w:szCs w:val="20"/>
              </w:rPr>
            </w:pPr>
          </w:p>
          <w:p w14:paraId="6C32594D" w14:textId="77777777" w:rsidR="008E1CCF" w:rsidRDefault="008E1CCF" w:rsidP="008E1CCF">
            <w:pPr>
              <w:rPr>
                <w:rFonts w:cstheme="minorHAnsi"/>
                <w:sz w:val="20"/>
                <w:szCs w:val="20"/>
              </w:rPr>
            </w:pPr>
          </w:p>
          <w:p w14:paraId="6298C83F" w14:textId="77777777" w:rsidR="008E1CCF" w:rsidRDefault="008E1CCF" w:rsidP="008E1CCF">
            <w:pPr>
              <w:rPr>
                <w:rFonts w:cstheme="minorHAnsi"/>
                <w:sz w:val="20"/>
                <w:szCs w:val="20"/>
              </w:rPr>
            </w:pPr>
          </w:p>
          <w:p w14:paraId="1A46FAAC" w14:textId="77777777" w:rsidR="008E1CCF" w:rsidRDefault="008E1CCF" w:rsidP="008E1CCF">
            <w:pPr>
              <w:rPr>
                <w:rFonts w:cstheme="minorHAnsi"/>
                <w:sz w:val="20"/>
                <w:szCs w:val="20"/>
              </w:rPr>
            </w:pPr>
          </w:p>
          <w:p w14:paraId="300B4D89" w14:textId="77777777" w:rsidR="008E1CCF" w:rsidRDefault="008E1CCF" w:rsidP="008E1CCF">
            <w:pPr>
              <w:rPr>
                <w:rFonts w:cstheme="minorHAnsi"/>
                <w:sz w:val="20"/>
                <w:szCs w:val="20"/>
              </w:rPr>
            </w:pPr>
          </w:p>
          <w:p w14:paraId="3CAA4B53" w14:textId="77777777" w:rsidR="008E1CCF" w:rsidRDefault="008E1CCF" w:rsidP="008E1CCF">
            <w:pPr>
              <w:rPr>
                <w:rFonts w:cstheme="minorHAnsi"/>
                <w:sz w:val="20"/>
                <w:szCs w:val="20"/>
              </w:rPr>
            </w:pPr>
          </w:p>
          <w:p w14:paraId="6C187EB9" w14:textId="77777777" w:rsidR="008E1CCF" w:rsidRDefault="008E1CCF" w:rsidP="008E1CCF">
            <w:pPr>
              <w:rPr>
                <w:rFonts w:cstheme="minorHAnsi"/>
                <w:sz w:val="20"/>
                <w:szCs w:val="20"/>
              </w:rPr>
            </w:pPr>
          </w:p>
          <w:p w14:paraId="02C27BAB" w14:textId="77777777" w:rsidR="008E1CCF" w:rsidRDefault="008E1CCF" w:rsidP="008E1CCF">
            <w:pPr>
              <w:rPr>
                <w:rFonts w:cstheme="minorHAnsi"/>
                <w:sz w:val="20"/>
                <w:szCs w:val="20"/>
              </w:rPr>
            </w:pPr>
          </w:p>
          <w:p w14:paraId="7A0EF75B" w14:textId="77777777" w:rsidR="008E1CCF" w:rsidRDefault="008E1CCF" w:rsidP="008E1CCF">
            <w:pPr>
              <w:rPr>
                <w:rFonts w:cstheme="minorHAnsi"/>
                <w:sz w:val="20"/>
                <w:szCs w:val="20"/>
              </w:rPr>
            </w:pPr>
          </w:p>
          <w:p w14:paraId="2B344CA8" w14:textId="77777777" w:rsidR="008E1CCF" w:rsidRDefault="008E1CCF" w:rsidP="008E1CCF">
            <w:pPr>
              <w:rPr>
                <w:rFonts w:cstheme="minorHAnsi"/>
                <w:sz w:val="20"/>
                <w:szCs w:val="20"/>
              </w:rPr>
            </w:pPr>
          </w:p>
          <w:p w14:paraId="106D977C" w14:textId="77777777" w:rsidR="008E1CCF" w:rsidRDefault="008E1CCF" w:rsidP="008E1CCF">
            <w:pPr>
              <w:rPr>
                <w:rFonts w:cstheme="minorHAnsi"/>
                <w:sz w:val="20"/>
                <w:szCs w:val="20"/>
              </w:rPr>
            </w:pPr>
          </w:p>
          <w:p w14:paraId="57592A57" w14:textId="77777777" w:rsidR="008E1CCF" w:rsidRDefault="008E1CCF" w:rsidP="008E1CCF">
            <w:pPr>
              <w:rPr>
                <w:rFonts w:cstheme="minorHAnsi"/>
                <w:sz w:val="20"/>
                <w:szCs w:val="20"/>
              </w:rPr>
            </w:pPr>
          </w:p>
          <w:p w14:paraId="12BA3196" w14:textId="77777777" w:rsidR="008E1CCF" w:rsidRDefault="008E1CCF" w:rsidP="008E1CCF">
            <w:pPr>
              <w:rPr>
                <w:rFonts w:cstheme="minorHAnsi"/>
                <w:sz w:val="20"/>
                <w:szCs w:val="20"/>
              </w:rPr>
            </w:pPr>
          </w:p>
          <w:p w14:paraId="0C0D0323" w14:textId="77777777" w:rsidR="008E1CCF" w:rsidRDefault="008E1CCF" w:rsidP="008E1CCF">
            <w:pPr>
              <w:rPr>
                <w:rFonts w:cstheme="minorHAnsi"/>
                <w:sz w:val="20"/>
                <w:szCs w:val="20"/>
              </w:rPr>
            </w:pPr>
          </w:p>
          <w:p w14:paraId="6A3E1FAB" w14:textId="77777777" w:rsidR="008E1CCF" w:rsidRDefault="008E1CCF" w:rsidP="008E1CCF">
            <w:pPr>
              <w:rPr>
                <w:rFonts w:cstheme="minorHAnsi"/>
                <w:sz w:val="20"/>
                <w:szCs w:val="20"/>
              </w:rPr>
            </w:pPr>
          </w:p>
          <w:p w14:paraId="6C51C7AC" w14:textId="77777777" w:rsidR="008E1CCF" w:rsidRDefault="008E1CCF" w:rsidP="008E1CCF">
            <w:pPr>
              <w:rPr>
                <w:rFonts w:cstheme="minorHAnsi"/>
                <w:sz w:val="20"/>
                <w:szCs w:val="20"/>
              </w:rPr>
            </w:pPr>
          </w:p>
          <w:p w14:paraId="1866088C" w14:textId="77777777" w:rsidR="008E1CCF" w:rsidRDefault="008E1CCF" w:rsidP="008E1CCF">
            <w:pPr>
              <w:rPr>
                <w:rFonts w:cstheme="minorHAnsi"/>
                <w:sz w:val="20"/>
                <w:szCs w:val="20"/>
              </w:rPr>
            </w:pPr>
          </w:p>
          <w:p w14:paraId="1D62AE77" w14:textId="77777777" w:rsidR="008E1CCF" w:rsidRDefault="008E1CCF" w:rsidP="008E1CCF">
            <w:pPr>
              <w:rPr>
                <w:rFonts w:cstheme="minorHAnsi"/>
                <w:sz w:val="20"/>
                <w:szCs w:val="20"/>
              </w:rPr>
            </w:pPr>
          </w:p>
          <w:p w14:paraId="6DCBC945" w14:textId="77777777" w:rsidR="008E1CCF" w:rsidRDefault="008E1CCF" w:rsidP="008E1CCF">
            <w:pPr>
              <w:rPr>
                <w:rFonts w:cstheme="minorHAnsi"/>
                <w:sz w:val="20"/>
                <w:szCs w:val="20"/>
              </w:rPr>
            </w:pPr>
          </w:p>
          <w:p w14:paraId="3DF54531" w14:textId="77777777" w:rsidR="008E1CCF" w:rsidRDefault="008E1CCF" w:rsidP="008E1CCF">
            <w:pPr>
              <w:rPr>
                <w:rFonts w:cstheme="minorHAnsi"/>
                <w:sz w:val="20"/>
                <w:szCs w:val="20"/>
              </w:rPr>
            </w:pPr>
          </w:p>
          <w:p w14:paraId="056C3CA6" w14:textId="77777777" w:rsidR="008E1CCF" w:rsidRDefault="008E1CCF" w:rsidP="008E1CCF">
            <w:pPr>
              <w:rPr>
                <w:rFonts w:cstheme="minorHAnsi"/>
                <w:sz w:val="20"/>
                <w:szCs w:val="20"/>
              </w:rPr>
            </w:pPr>
          </w:p>
          <w:p w14:paraId="245F6999" w14:textId="77777777" w:rsidR="008E1CCF" w:rsidRDefault="008E1CCF" w:rsidP="008E1CCF">
            <w:pPr>
              <w:rPr>
                <w:rFonts w:cstheme="minorHAnsi"/>
                <w:sz w:val="20"/>
                <w:szCs w:val="20"/>
              </w:rPr>
            </w:pPr>
          </w:p>
          <w:p w14:paraId="7B62DC62" w14:textId="77777777" w:rsidR="008E1CCF" w:rsidRDefault="008E1CCF" w:rsidP="008E1CCF">
            <w:pPr>
              <w:rPr>
                <w:rFonts w:cstheme="minorHAnsi"/>
                <w:sz w:val="20"/>
                <w:szCs w:val="20"/>
              </w:rPr>
            </w:pPr>
          </w:p>
          <w:p w14:paraId="1AAD9896" w14:textId="77777777" w:rsidR="008E1CCF" w:rsidRDefault="008E1CCF" w:rsidP="008E1CCF">
            <w:pPr>
              <w:rPr>
                <w:rFonts w:cstheme="minorHAnsi"/>
                <w:sz w:val="20"/>
                <w:szCs w:val="20"/>
              </w:rPr>
            </w:pPr>
          </w:p>
          <w:p w14:paraId="10C36512" w14:textId="77777777" w:rsidR="008E1CCF" w:rsidRDefault="008E1CCF" w:rsidP="008E1CCF">
            <w:pPr>
              <w:rPr>
                <w:rFonts w:cstheme="minorHAnsi"/>
                <w:sz w:val="20"/>
                <w:szCs w:val="20"/>
              </w:rPr>
            </w:pPr>
          </w:p>
          <w:p w14:paraId="33092E52" w14:textId="77777777" w:rsidR="008E1CCF" w:rsidRDefault="008E1CCF" w:rsidP="008E1CCF">
            <w:pPr>
              <w:rPr>
                <w:rFonts w:cstheme="minorHAnsi"/>
                <w:sz w:val="20"/>
                <w:szCs w:val="20"/>
              </w:rPr>
            </w:pPr>
          </w:p>
          <w:p w14:paraId="0242BDE9" w14:textId="77777777" w:rsidR="008E1CCF" w:rsidRDefault="008E1CCF" w:rsidP="008E1CCF">
            <w:pPr>
              <w:rPr>
                <w:rFonts w:cstheme="minorHAnsi"/>
                <w:sz w:val="20"/>
                <w:szCs w:val="20"/>
              </w:rPr>
            </w:pPr>
          </w:p>
          <w:p w14:paraId="557C3702" w14:textId="77777777" w:rsidR="008E1CCF" w:rsidRDefault="008E1CCF" w:rsidP="008E1CCF">
            <w:pPr>
              <w:rPr>
                <w:rFonts w:cstheme="minorHAnsi"/>
                <w:sz w:val="20"/>
                <w:szCs w:val="20"/>
              </w:rPr>
            </w:pPr>
          </w:p>
          <w:p w14:paraId="201065E8" w14:textId="77777777" w:rsidR="00666F67" w:rsidRDefault="00666F67" w:rsidP="008E1CCF">
            <w:pPr>
              <w:rPr>
                <w:rFonts w:cstheme="minorHAnsi"/>
                <w:sz w:val="20"/>
                <w:szCs w:val="20"/>
              </w:rPr>
            </w:pPr>
          </w:p>
          <w:p w14:paraId="30222875" w14:textId="77777777" w:rsidR="00666F67" w:rsidRDefault="00666F67" w:rsidP="008E1CCF">
            <w:pPr>
              <w:rPr>
                <w:rFonts w:cstheme="minorHAnsi"/>
                <w:sz w:val="20"/>
                <w:szCs w:val="20"/>
              </w:rPr>
            </w:pPr>
          </w:p>
          <w:p w14:paraId="2976ECAB" w14:textId="77777777" w:rsidR="00666F67" w:rsidRDefault="00666F67" w:rsidP="008E1CCF">
            <w:pPr>
              <w:rPr>
                <w:rFonts w:cstheme="minorHAnsi"/>
                <w:sz w:val="20"/>
                <w:szCs w:val="20"/>
              </w:rPr>
            </w:pPr>
          </w:p>
          <w:p w14:paraId="52621FA1" w14:textId="77777777" w:rsidR="00666F67" w:rsidRDefault="00666F67" w:rsidP="008E1CCF">
            <w:pPr>
              <w:rPr>
                <w:rFonts w:cstheme="minorHAnsi"/>
                <w:sz w:val="20"/>
                <w:szCs w:val="20"/>
              </w:rPr>
            </w:pPr>
          </w:p>
          <w:p w14:paraId="19645695" w14:textId="77777777" w:rsidR="00666F67" w:rsidRDefault="00666F67" w:rsidP="008E1CCF">
            <w:pPr>
              <w:rPr>
                <w:rFonts w:cstheme="minorHAnsi"/>
                <w:sz w:val="20"/>
                <w:szCs w:val="20"/>
              </w:rPr>
            </w:pPr>
          </w:p>
          <w:p w14:paraId="395A459B" w14:textId="77777777" w:rsidR="00666F67" w:rsidRDefault="00666F67" w:rsidP="008E1CCF">
            <w:pPr>
              <w:rPr>
                <w:rFonts w:cstheme="minorHAnsi"/>
                <w:sz w:val="20"/>
                <w:szCs w:val="20"/>
              </w:rPr>
            </w:pPr>
          </w:p>
          <w:p w14:paraId="572D1CFB" w14:textId="77777777" w:rsidR="00666F67" w:rsidRDefault="00666F67" w:rsidP="008E1CCF">
            <w:pPr>
              <w:rPr>
                <w:rFonts w:cstheme="minorHAnsi"/>
                <w:sz w:val="20"/>
                <w:szCs w:val="20"/>
              </w:rPr>
            </w:pPr>
          </w:p>
          <w:p w14:paraId="78BDA292" w14:textId="77777777" w:rsidR="00666F67" w:rsidRDefault="00666F67" w:rsidP="008E1CCF">
            <w:pPr>
              <w:rPr>
                <w:rFonts w:cstheme="minorHAnsi"/>
                <w:sz w:val="20"/>
                <w:szCs w:val="20"/>
              </w:rPr>
            </w:pPr>
          </w:p>
          <w:p w14:paraId="1E12AFA1" w14:textId="77777777" w:rsidR="00666F67" w:rsidRDefault="00666F67" w:rsidP="008E1CCF">
            <w:pPr>
              <w:rPr>
                <w:rFonts w:cstheme="minorHAnsi"/>
                <w:sz w:val="20"/>
                <w:szCs w:val="20"/>
              </w:rPr>
            </w:pPr>
          </w:p>
          <w:p w14:paraId="4DE87F3E" w14:textId="77777777" w:rsidR="00666F67" w:rsidRDefault="00666F67" w:rsidP="008E1CCF">
            <w:pPr>
              <w:rPr>
                <w:rFonts w:cstheme="minorHAnsi"/>
                <w:sz w:val="20"/>
                <w:szCs w:val="20"/>
              </w:rPr>
            </w:pPr>
          </w:p>
          <w:p w14:paraId="6B663980" w14:textId="77777777" w:rsidR="00666F67" w:rsidRDefault="00666F67" w:rsidP="008E1CCF">
            <w:pPr>
              <w:rPr>
                <w:rFonts w:cstheme="minorHAnsi"/>
                <w:sz w:val="20"/>
                <w:szCs w:val="20"/>
              </w:rPr>
            </w:pPr>
          </w:p>
          <w:p w14:paraId="4BB8C462" w14:textId="77777777" w:rsidR="00666F67" w:rsidRDefault="00666F67" w:rsidP="008E1CCF">
            <w:pPr>
              <w:rPr>
                <w:rFonts w:cstheme="minorHAnsi"/>
                <w:sz w:val="20"/>
                <w:szCs w:val="20"/>
              </w:rPr>
            </w:pPr>
          </w:p>
          <w:p w14:paraId="0A52B833" w14:textId="77777777" w:rsidR="00666F67" w:rsidRDefault="00666F67" w:rsidP="008E1CCF">
            <w:pPr>
              <w:rPr>
                <w:rFonts w:cstheme="minorHAnsi"/>
                <w:sz w:val="20"/>
                <w:szCs w:val="20"/>
              </w:rPr>
            </w:pPr>
          </w:p>
          <w:p w14:paraId="227132C7" w14:textId="77777777" w:rsidR="00666F67" w:rsidRDefault="00666F67" w:rsidP="008E1CCF">
            <w:pPr>
              <w:rPr>
                <w:rFonts w:cstheme="minorHAnsi"/>
                <w:sz w:val="20"/>
                <w:szCs w:val="20"/>
              </w:rPr>
            </w:pPr>
          </w:p>
          <w:p w14:paraId="6BB5C33F" w14:textId="77777777" w:rsidR="00666F67" w:rsidRDefault="00666F67" w:rsidP="008E1CCF">
            <w:pPr>
              <w:rPr>
                <w:rFonts w:cstheme="minorHAnsi"/>
                <w:sz w:val="20"/>
                <w:szCs w:val="20"/>
              </w:rPr>
            </w:pPr>
          </w:p>
          <w:p w14:paraId="3710489D" w14:textId="77777777" w:rsidR="00666F67" w:rsidRDefault="00666F67" w:rsidP="008E1CCF">
            <w:pPr>
              <w:rPr>
                <w:rFonts w:cstheme="minorHAnsi"/>
                <w:sz w:val="20"/>
                <w:szCs w:val="20"/>
              </w:rPr>
            </w:pPr>
          </w:p>
          <w:p w14:paraId="06BE8B47" w14:textId="77777777" w:rsidR="00666F67" w:rsidRDefault="00666F67" w:rsidP="008E1CCF">
            <w:pPr>
              <w:rPr>
                <w:rFonts w:cstheme="minorHAnsi"/>
                <w:sz w:val="20"/>
                <w:szCs w:val="20"/>
              </w:rPr>
            </w:pPr>
          </w:p>
          <w:p w14:paraId="56F1C6E8" w14:textId="77777777" w:rsidR="00666F67" w:rsidRDefault="00666F67" w:rsidP="008E1CCF">
            <w:pPr>
              <w:rPr>
                <w:rFonts w:cstheme="minorHAnsi"/>
                <w:sz w:val="20"/>
                <w:szCs w:val="20"/>
              </w:rPr>
            </w:pPr>
          </w:p>
          <w:p w14:paraId="1468A141" w14:textId="77777777" w:rsidR="00666F67" w:rsidRDefault="00666F67" w:rsidP="008E1CCF">
            <w:pPr>
              <w:rPr>
                <w:rFonts w:cstheme="minorHAnsi"/>
                <w:sz w:val="20"/>
                <w:szCs w:val="20"/>
              </w:rPr>
            </w:pPr>
          </w:p>
          <w:p w14:paraId="0CFEEE78" w14:textId="77777777" w:rsidR="00666F67" w:rsidRDefault="00666F67" w:rsidP="008E1CCF">
            <w:pPr>
              <w:rPr>
                <w:rFonts w:cstheme="minorHAnsi"/>
                <w:sz w:val="20"/>
                <w:szCs w:val="20"/>
              </w:rPr>
            </w:pPr>
          </w:p>
          <w:p w14:paraId="2B0F1962" w14:textId="77777777" w:rsidR="00666F67" w:rsidRDefault="00666F67" w:rsidP="008E1CCF">
            <w:pPr>
              <w:rPr>
                <w:rFonts w:cstheme="minorHAnsi"/>
                <w:sz w:val="20"/>
                <w:szCs w:val="20"/>
              </w:rPr>
            </w:pPr>
          </w:p>
          <w:p w14:paraId="7D4D8962" w14:textId="77777777" w:rsidR="00666F67" w:rsidRDefault="00666F67" w:rsidP="008E1CCF">
            <w:pPr>
              <w:rPr>
                <w:rFonts w:cstheme="minorHAnsi"/>
                <w:sz w:val="20"/>
                <w:szCs w:val="20"/>
              </w:rPr>
            </w:pPr>
          </w:p>
          <w:p w14:paraId="229C6B11" w14:textId="77777777" w:rsidR="00666F67" w:rsidRDefault="00666F67" w:rsidP="008E1CCF">
            <w:pPr>
              <w:rPr>
                <w:rFonts w:cstheme="minorHAnsi"/>
                <w:sz w:val="20"/>
                <w:szCs w:val="20"/>
              </w:rPr>
            </w:pPr>
          </w:p>
          <w:p w14:paraId="65C42565" w14:textId="77777777" w:rsidR="00666F67" w:rsidRDefault="00666F67" w:rsidP="008E1CCF">
            <w:pPr>
              <w:rPr>
                <w:rFonts w:cstheme="minorHAnsi"/>
                <w:sz w:val="20"/>
                <w:szCs w:val="20"/>
              </w:rPr>
            </w:pPr>
          </w:p>
          <w:p w14:paraId="30DB72B4" w14:textId="77777777" w:rsidR="00666F67" w:rsidRDefault="00666F67" w:rsidP="008E1CCF">
            <w:pPr>
              <w:rPr>
                <w:rFonts w:cstheme="minorHAnsi"/>
                <w:sz w:val="20"/>
                <w:szCs w:val="20"/>
              </w:rPr>
            </w:pPr>
          </w:p>
          <w:p w14:paraId="6DCC2327" w14:textId="77777777" w:rsidR="00666F67" w:rsidRDefault="00666F67" w:rsidP="008E1CCF">
            <w:pPr>
              <w:rPr>
                <w:rFonts w:cstheme="minorHAnsi"/>
                <w:sz w:val="20"/>
                <w:szCs w:val="20"/>
              </w:rPr>
            </w:pPr>
            <w:bookmarkStart w:id="3" w:name="_GoBack"/>
            <w:bookmarkEnd w:id="3"/>
          </w:p>
          <w:p w14:paraId="262DF06A" w14:textId="77777777" w:rsidR="008E1CCF" w:rsidRDefault="008E1CCF" w:rsidP="008E1CCF">
            <w:pPr>
              <w:rPr>
                <w:rFonts w:cstheme="minorHAnsi"/>
                <w:sz w:val="20"/>
                <w:szCs w:val="20"/>
              </w:rPr>
            </w:pPr>
          </w:p>
        </w:tc>
      </w:tr>
    </w:tbl>
    <w:p w14:paraId="27DC8D4C" w14:textId="77777777" w:rsidR="008E1CCF" w:rsidRDefault="008E1CCF"/>
    <w:p w14:paraId="318FB86B" w14:textId="77777777" w:rsidR="00330050" w:rsidRDefault="00330050" w:rsidP="00DF0736">
      <w:pPr>
        <w:pStyle w:val="Heading2"/>
        <w:shd w:val="clear" w:color="auto" w:fill="548DD4" w:themeFill="text2" w:themeFillTint="99"/>
      </w:pPr>
      <w:r>
        <w:t>Re</w:t>
      </w:r>
      <w:r w:rsidR="00144BD3">
        <w:t>quired Attachments</w:t>
      </w:r>
    </w:p>
    <w:p w14:paraId="2D88B5AB" w14:textId="22588E12" w:rsidR="00044212" w:rsidRPr="008E1CCF" w:rsidRDefault="00044212" w:rsidP="008E1CCF">
      <w:pPr>
        <w:shd w:val="clear" w:color="auto" w:fill="FFFFFF"/>
        <w:spacing w:after="100" w:afterAutospacing="1"/>
        <w:rPr>
          <w:rFonts w:cstheme="minorHAnsi"/>
          <w:color w:val="373A3C"/>
          <w:sz w:val="20"/>
          <w:szCs w:val="20"/>
        </w:rPr>
      </w:pPr>
      <w:r w:rsidRPr="00044212">
        <w:rPr>
          <w:rFonts w:cstheme="minorHAnsi"/>
          <w:sz w:val="20"/>
          <w:szCs w:val="20"/>
        </w:rPr>
        <w:t xml:space="preserve">Selection is competitive, so please provide a clear justification with as much detail as possible. </w:t>
      </w:r>
      <w:r w:rsidRPr="00044212">
        <w:rPr>
          <w:rFonts w:cstheme="minorHAnsi"/>
          <w:color w:val="373A3C"/>
          <w:sz w:val="20"/>
          <w:szCs w:val="20"/>
        </w:rPr>
        <w:t>You must supply all relevant supporting documents by the closing date for your application to be considered.</w:t>
      </w:r>
    </w:p>
    <w:p w14:paraId="71A2AA86" w14:textId="76BF5312" w:rsidR="00330050" w:rsidRDefault="00144BD3" w:rsidP="00490804">
      <w:pPr>
        <w:pStyle w:val="Italic"/>
      </w:pPr>
      <w:r>
        <w:t>Checklist of required attachments</w:t>
      </w:r>
      <w:r w:rsidR="00330050" w:rsidRPr="007F3D5B">
        <w:t>.</w:t>
      </w:r>
      <w:r w:rsidR="008E1CCF">
        <w:br/>
      </w:r>
    </w:p>
    <w:tbl>
      <w:tblPr>
        <w:tblStyle w:val="PlainTable3"/>
        <w:tblW w:w="5000" w:type="pct"/>
        <w:tblLayout w:type="fixed"/>
        <w:tblLook w:val="04A0" w:firstRow="1" w:lastRow="0" w:firstColumn="1" w:lastColumn="0" w:noHBand="0" w:noVBand="1"/>
      </w:tblPr>
      <w:tblGrid>
        <w:gridCol w:w="8553"/>
        <w:gridCol w:w="1527"/>
      </w:tblGrid>
      <w:tr w:rsidR="00144BD3" w:rsidRPr="005114CE" w14:paraId="31637480" w14:textId="77777777" w:rsidTr="008E1CC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561"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top"/>
          </w:tcPr>
          <w:p w14:paraId="5EEB4331" w14:textId="77777777" w:rsidR="00144BD3" w:rsidRPr="00144BD3" w:rsidRDefault="00144BD3" w:rsidP="008E1CCF">
            <w:pPr>
              <w:rPr>
                <w:rFonts w:cstheme="minorHAnsi"/>
                <w:sz w:val="20"/>
                <w:szCs w:val="20"/>
              </w:rPr>
            </w:pPr>
            <w:r w:rsidRPr="00144BD3">
              <w:rPr>
                <w:rFonts w:cstheme="minorHAnsi"/>
                <w:sz w:val="20"/>
                <w:szCs w:val="20"/>
              </w:rPr>
              <w:t xml:space="preserve">Supervisor’s supporting letter, also addressing the major justification for </w:t>
            </w:r>
            <w:r>
              <w:rPr>
                <w:rFonts w:cstheme="minorHAnsi"/>
                <w:sz w:val="20"/>
                <w:szCs w:val="20"/>
              </w:rPr>
              <w:t xml:space="preserve">the </w:t>
            </w:r>
            <w:r w:rsidRPr="00144BD3">
              <w:rPr>
                <w:rFonts w:cstheme="minorHAnsi"/>
                <w:sz w:val="20"/>
                <w:szCs w:val="20"/>
              </w:rPr>
              <w:t>application</w:t>
            </w:r>
          </w:p>
          <w:p w14:paraId="027D8B1E" w14:textId="77777777" w:rsidR="00144BD3" w:rsidRPr="005114CE" w:rsidRDefault="00144BD3" w:rsidP="008E1CCF">
            <w:pPr>
              <w:jc w:val="center"/>
            </w:pPr>
          </w:p>
        </w:tc>
        <w:tc>
          <w:tcPr>
            <w:tcW w:w="1529"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top"/>
          </w:tcPr>
          <w:p w14:paraId="254EA8FC" w14:textId="77777777" w:rsidR="00144BD3" w:rsidRPr="009C220D" w:rsidRDefault="00144BD3" w:rsidP="008E1CCF">
            <w:pPr>
              <w:pStyle w:val="Checkbox"/>
              <w:cnfStyle w:val="100000000000" w:firstRow="1" w:lastRow="0" w:firstColumn="0" w:lastColumn="0" w:oddVBand="0" w:evenVBand="0" w:oddHBand="0" w:evenHBand="0" w:firstRowFirstColumn="0" w:firstRowLastColumn="0" w:lastRowFirstColumn="0" w:lastRowLastColumn="0"/>
            </w:pPr>
            <w:r>
              <w:t>YES</w:t>
            </w:r>
          </w:p>
          <w:sdt>
            <w:sdtPr>
              <w:id w:val="-1189595285"/>
              <w14:checkbox>
                <w14:checked w14:val="0"/>
                <w14:checkedState w14:val="2612" w14:font="ＭＳ ゴシック"/>
                <w14:uncheckedState w14:val="2610" w14:font="ＭＳ ゴシック"/>
              </w14:checkbox>
            </w:sdtPr>
            <w:sdtEndPr/>
            <w:sdtContent>
              <w:p w14:paraId="55B59008" w14:textId="22A445BD" w:rsidR="00144BD3" w:rsidRPr="005114CE" w:rsidRDefault="00A558C5" w:rsidP="008E1CCF">
                <w:pPr>
                  <w:pStyle w:val="Checkbox"/>
                  <w:cnfStyle w:val="100000000000" w:firstRow="1" w:lastRow="0" w:firstColumn="0" w:lastColumn="0" w:oddVBand="0" w:evenVBand="0" w:oddHBand="0" w:evenHBand="0" w:firstRowFirstColumn="0" w:firstRowLastColumn="0" w:lastRowFirstColumn="0" w:lastRowLastColumn="0"/>
                </w:pPr>
                <w:r>
                  <w:rPr>
                    <w:rFonts w:ascii="MS Gothic" w:eastAsia="MS Gothic" w:hAnsi="MS Gothic" w:hint="eastAsia"/>
                  </w:rPr>
                  <w:t>☐</w:t>
                </w:r>
              </w:p>
            </w:sdtContent>
          </w:sdt>
        </w:tc>
      </w:tr>
      <w:tr w:rsidR="004E6128" w:rsidRPr="005114CE" w14:paraId="7415A1C0" w14:textId="77777777" w:rsidTr="008E1C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61"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top"/>
          </w:tcPr>
          <w:p w14:paraId="7303812D" w14:textId="77777777" w:rsidR="004E6128" w:rsidRPr="008E1CCF" w:rsidRDefault="004E6128" w:rsidP="008E1CCF">
            <w:pPr>
              <w:rPr>
                <w:rFonts w:cstheme="minorHAnsi"/>
                <w:sz w:val="20"/>
                <w:szCs w:val="20"/>
              </w:rPr>
            </w:pPr>
            <w:r>
              <w:rPr>
                <w:rFonts w:cstheme="minorHAnsi"/>
                <w:sz w:val="20"/>
                <w:szCs w:val="20"/>
              </w:rPr>
              <w:t>Copy of conference acceptance</w:t>
            </w:r>
            <w:r w:rsidRPr="00144BD3">
              <w:rPr>
                <w:rFonts w:cstheme="minorHAnsi"/>
                <w:sz w:val="20"/>
                <w:szCs w:val="20"/>
              </w:rPr>
              <w:t xml:space="preserve"> letter</w:t>
            </w:r>
            <w:r>
              <w:rPr>
                <w:rFonts w:cstheme="minorHAnsi"/>
                <w:sz w:val="24"/>
              </w:rPr>
              <w:t xml:space="preserve"> </w:t>
            </w:r>
            <w:r w:rsidRPr="008E1CCF">
              <w:rPr>
                <w:rFonts w:cstheme="minorHAnsi"/>
                <w:sz w:val="20"/>
                <w:szCs w:val="20"/>
              </w:rPr>
              <w:t>of full research paper or research in progress paper</w:t>
            </w:r>
          </w:p>
          <w:p w14:paraId="687F939B" w14:textId="77777777" w:rsidR="004E6128" w:rsidRPr="005114CE" w:rsidRDefault="004E6128" w:rsidP="008E1CCF">
            <w:pPr>
              <w:jc w:val="center"/>
            </w:pPr>
          </w:p>
        </w:tc>
        <w:tc>
          <w:tcPr>
            <w:tcW w:w="1529"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top"/>
          </w:tcPr>
          <w:p w14:paraId="014E8FAF" w14:textId="77777777" w:rsidR="004E6128" w:rsidRPr="009C220D" w:rsidRDefault="004E6128" w:rsidP="008E1CCF">
            <w:pPr>
              <w:pStyle w:val="Checkbox"/>
              <w:cnfStyle w:val="000000100000" w:firstRow="0" w:lastRow="0" w:firstColumn="0" w:lastColumn="0" w:oddVBand="0" w:evenVBand="0" w:oddHBand="1" w:evenHBand="0" w:firstRowFirstColumn="0" w:firstRowLastColumn="0" w:lastRowFirstColumn="0" w:lastRowLastColumn="0"/>
            </w:pPr>
            <w:r>
              <w:t>YES</w:t>
            </w:r>
          </w:p>
          <w:sdt>
            <w:sdtPr>
              <w:id w:val="-1016695850"/>
              <w14:checkbox>
                <w14:checked w14:val="0"/>
                <w14:checkedState w14:val="2612" w14:font="ＭＳ ゴシック"/>
                <w14:uncheckedState w14:val="2610" w14:font="ＭＳ ゴシック"/>
              </w14:checkbox>
            </w:sdtPr>
            <w:sdtEndPr/>
            <w:sdtContent>
              <w:p w14:paraId="3DEACF0B" w14:textId="1BBEA473" w:rsidR="004E6128" w:rsidRPr="005114CE" w:rsidRDefault="00A558C5" w:rsidP="008E1CCF">
                <w:pPr>
                  <w:pStyle w:val="Checkbox"/>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sdtContent>
          </w:sdt>
        </w:tc>
      </w:tr>
      <w:tr w:rsidR="00393F8B" w:rsidRPr="005114CE" w14:paraId="36F689B3" w14:textId="77777777" w:rsidTr="008E1CCF">
        <w:tc>
          <w:tcPr>
            <w:cnfStyle w:val="001000000000" w:firstRow="0" w:lastRow="0" w:firstColumn="1" w:lastColumn="0" w:oddVBand="0" w:evenVBand="0" w:oddHBand="0" w:evenHBand="0" w:firstRowFirstColumn="0" w:firstRowLastColumn="0" w:lastRowFirstColumn="0" w:lastRowLastColumn="0"/>
            <w:tcW w:w="8561" w:type="dxa"/>
            <w:tcBorders>
              <w:left w:val="none" w:sz="0" w:space="0" w:color="auto"/>
              <w:bottom w:val="none" w:sz="0" w:space="0" w:color="auto"/>
              <w:right w:val="none" w:sz="0" w:space="0" w:color="auto"/>
              <w:tl2br w:val="none" w:sz="0" w:space="0" w:color="auto"/>
              <w:tr2bl w:val="none" w:sz="0" w:space="0" w:color="auto"/>
            </w:tcBorders>
            <w:vAlign w:val="top"/>
          </w:tcPr>
          <w:p w14:paraId="7664D20F" w14:textId="77777777" w:rsidR="00393F8B" w:rsidRPr="00393F8B" w:rsidRDefault="00393F8B" w:rsidP="008E1CCF">
            <w:pPr>
              <w:rPr>
                <w:rFonts w:cstheme="minorHAnsi"/>
                <w:sz w:val="20"/>
                <w:szCs w:val="20"/>
              </w:rPr>
            </w:pPr>
            <w:r w:rsidRPr="00393F8B">
              <w:rPr>
                <w:rFonts w:cstheme="minorHAnsi"/>
                <w:sz w:val="20"/>
                <w:szCs w:val="20"/>
              </w:rPr>
              <w:t>Other supporting documents (as outlined under the Rules) that are evidence to support your application.</w:t>
            </w:r>
          </w:p>
          <w:p w14:paraId="14DB8828" w14:textId="77777777" w:rsidR="00393F8B" w:rsidRPr="005114CE" w:rsidRDefault="00393F8B" w:rsidP="008E1CCF">
            <w:pPr>
              <w:jc w:val="center"/>
            </w:pPr>
          </w:p>
        </w:tc>
        <w:tc>
          <w:tcPr>
            <w:tcW w:w="1529" w:type="dxa"/>
            <w:vAlign w:val="top"/>
          </w:tcPr>
          <w:p w14:paraId="45032000" w14:textId="77777777" w:rsidR="00393F8B" w:rsidRPr="009C220D" w:rsidRDefault="00393F8B" w:rsidP="008E1CCF">
            <w:pPr>
              <w:pStyle w:val="Checkbox"/>
              <w:cnfStyle w:val="000000000000" w:firstRow="0" w:lastRow="0" w:firstColumn="0" w:lastColumn="0" w:oddVBand="0" w:evenVBand="0" w:oddHBand="0" w:evenHBand="0" w:firstRowFirstColumn="0" w:firstRowLastColumn="0" w:lastRowFirstColumn="0" w:lastRowLastColumn="0"/>
            </w:pPr>
            <w:r>
              <w:t>YES</w:t>
            </w:r>
          </w:p>
          <w:sdt>
            <w:sdtPr>
              <w:id w:val="-856657845"/>
              <w14:checkbox>
                <w14:checked w14:val="0"/>
                <w14:checkedState w14:val="2612" w14:font="ＭＳ ゴシック"/>
                <w14:uncheckedState w14:val="2610" w14:font="ＭＳ ゴシック"/>
              </w14:checkbox>
            </w:sdtPr>
            <w:sdtEndPr/>
            <w:sdtContent>
              <w:p w14:paraId="23EF860E" w14:textId="1E9D1FC7" w:rsidR="00393F8B" w:rsidRPr="005114CE" w:rsidRDefault="00A558C5" w:rsidP="008E1CCF">
                <w:pPr>
                  <w:pStyle w:val="Checkbox"/>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sdtContent>
          </w:sdt>
        </w:tc>
      </w:tr>
    </w:tbl>
    <w:p w14:paraId="3AD6A5DA" w14:textId="77777777" w:rsidR="00144BD3" w:rsidRDefault="00144BD3" w:rsidP="00490804">
      <w:pPr>
        <w:pStyle w:val="Italic"/>
      </w:pPr>
    </w:p>
    <w:p w14:paraId="57A5695F" w14:textId="77777777" w:rsidR="00871876" w:rsidRDefault="00871876" w:rsidP="00DF0736">
      <w:pPr>
        <w:pStyle w:val="Heading2"/>
        <w:shd w:val="clear" w:color="auto" w:fill="548DD4" w:themeFill="text2" w:themeFillTint="99"/>
      </w:pPr>
      <w:r w:rsidRPr="009C220D">
        <w:t>Disclaimer</w:t>
      </w:r>
      <w:r w:rsidR="00DF0736">
        <w:t>, Media Consent</w:t>
      </w:r>
      <w:r w:rsidRPr="009C220D">
        <w:t xml:space="preserve"> and Signature</w:t>
      </w:r>
    </w:p>
    <w:p w14:paraId="7FC83ECB" w14:textId="77777777" w:rsidR="00871876" w:rsidRPr="005114CE" w:rsidRDefault="00871876" w:rsidP="00490804">
      <w:pPr>
        <w:pStyle w:val="Italic"/>
      </w:pPr>
      <w:r w:rsidRPr="005114CE">
        <w:t xml:space="preserve">I certify that my answers are true and complete to the best of my knowledge. </w:t>
      </w:r>
    </w:p>
    <w:p w14:paraId="401DF76B" w14:textId="77777777" w:rsidR="00600BD3" w:rsidRPr="00600BD3" w:rsidRDefault="00600BD3" w:rsidP="00600BD3">
      <w:pPr>
        <w:jc w:val="both"/>
        <w:rPr>
          <w:rFonts w:cstheme="minorHAnsi"/>
          <w:i/>
          <w:sz w:val="20"/>
          <w:szCs w:val="20"/>
        </w:rPr>
      </w:pPr>
      <w:r>
        <w:rPr>
          <w:rFonts w:cstheme="minorHAnsi"/>
          <w:i/>
          <w:sz w:val="20"/>
          <w:szCs w:val="20"/>
        </w:rPr>
        <w:t>I give my c</w:t>
      </w:r>
      <w:r w:rsidRPr="00600BD3">
        <w:rPr>
          <w:rFonts w:cstheme="minorHAnsi"/>
          <w:i/>
          <w:sz w:val="20"/>
          <w:szCs w:val="20"/>
        </w:rPr>
        <w:t>onsent for publication of</w:t>
      </w:r>
      <w:r w:rsidR="00017056">
        <w:rPr>
          <w:rFonts w:cstheme="minorHAnsi"/>
          <w:i/>
          <w:sz w:val="20"/>
          <w:szCs w:val="20"/>
        </w:rPr>
        <w:t xml:space="preserve"> my</w:t>
      </w:r>
      <w:r w:rsidRPr="00600BD3">
        <w:rPr>
          <w:rFonts w:cstheme="minorHAnsi"/>
          <w:i/>
          <w:sz w:val="20"/>
          <w:szCs w:val="20"/>
        </w:rPr>
        <w:t xml:space="preserve"> name</w:t>
      </w:r>
      <w:r w:rsidR="00017056">
        <w:rPr>
          <w:rFonts w:cstheme="minorHAnsi"/>
          <w:i/>
          <w:sz w:val="20"/>
          <w:szCs w:val="20"/>
        </w:rPr>
        <w:t>,</w:t>
      </w:r>
      <w:r w:rsidRPr="00600BD3">
        <w:rPr>
          <w:rFonts w:cstheme="minorHAnsi"/>
          <w:i/>
          <w:sz w:val="20"/>
          <w:szCs w:val="20"/>
        </w:rPr>
        <w:t xml:space="preserve"> </w:t>
      </w:r>
      <w:r w:rsidR="00017056">
        <w:rPr>
          <w:rFonts w:cstheme="minorHAnsi"/>
          <w:i/>
          <w:sz w:val="20"/>
          <w:szCs w:val="20"/>
        </w:rPr>
        <w:t xml:space="preserve">university, topic information, </w:t>
      </w:r>
      <w:r w:rsidRPr="00600BD3">
        <w:rPr>
          <w:rFonts w:cstheme="minorHAnsi"/>
          <w:i/>
          <w:sz w:val="20"/>
          <w:szCs w:val="20"/>
        </w:rPr>
        <w:t>photographs</w:t>
      </w:r>
      <w:r w:rsidR="00017056">
        <w:rPr>
          <w:rFonts w:cstheme="minorHAnsi"/>
          <w:i/>
          <w:sz w:val="20"/>
          <w:szCs w:val="20"/>
        </w:rPr>
        <w:t xml:space="preserve"> and videos</w:t>
      </w:r>
      <w:r w:rsidRPr="00600BD3">
        <w:rPr>
          <w:rFonts w:cstheme="minorHAnsi"/>
          <w:i/>
          <w:sz w:val="20"/>
          <w:szCs w:val="20"/>
        </w:rPr>
        <w:t xml:space="preserve"> for </w:t>
      </w:r>
      <w:r w:rsidR="008D3F65">
        <w:rPr>
          <w:rFonts w:cstheme="minorHAnsi"/>
          <w:i/>
          <w:sz w:val="20"/>
          <w:szCs w:val="20"/>
        </w:rPr>
        <w:t>informational and publicity</w:t>
      </w:r>
      <w:r w:rsidRPr="00600BD3">
        <w:rPr>
          <w:rFonts w:cstheme="minorHAnsi"/>
          <w:i/>
          <w:sz w:val="20"/>
          <w:szCs w:val="20"/>
        </w:rPr>
        <w:t xml:space="preserve"> purposes both by the AAIS and any sponsor organisations.</w:t>
      </w:r>
      <w:r w:rsidR="00B1055A">
        <w:rPr>
          <w:rFonts w:cstheme="minorHAnsi"/>
          <w:i/>
          <w:sz w:val="20"/>
          <w:szCs w:val="20"/>
        </w:rPr>
        <w:t xml:space="preserve"> By consenting, I agree there will no</w:t>
      </w:r>
      <w:r w:rsidR="00940AC7">
        <w:rPr>
          <w:rFonts w:cstheme="minorHAnsi"/>
          <w:i/>
          <w:sz w:val="20"/>
          <w:szCs w:val="20"/>
        </w:rPr>
        <w:t xml:space="preserve"> further</w:t>
      </w:r>
      <w:r w:rsidR="00B1055A">
        <w:rPr>
          <w:rFonts w:cstheme="minorHAnsi"/>
          <w:i/>
          <w:sz w:val="20"/>
          <w:szCs w:val="20"/>
        </w:rPr>
        <w:t xml:space="preserve"> </w:t>
      </w:r>
      <w:r w:rsidR="00940AC7">
        <w:rPr>
          <w:rFonts w:cstheme="minorHAnsi"/>
          <w:i/>
          <w:sz w:val="20"/>
          <w:szCs w:val="20"/>
        </w:rPr>
        <w:t>financial</w:t>
      </w:r>
      <w:r w:rsidR="00B1055A">
        <w:rPr>
          <w:rFonts w:cstheme="minorHAnsi"/>
          <w:i/>
          <w:sz w:val="20"/>
          <w:szCs w:val="20"/>
        </w:rPr>
        <w:t xml:space="preserve"> or other remuneration beyond the </w:t>
      </w:r>
      <w:r w:rsidR="00940AC7">
        <w:rPr>
          <w:rFonts w:cstheme="minorHAnsi"/>
          <w:i/>
          <w:sz w:val="20"/>
          <w:szCs w:val="20"/>
        </w:rPr>
        <w:t>scope of the scholarship for this use.</w:t>
      </w:r>
    </w:p>
    <w:tbl>
      <w:tblPr>
        <w:tblStyle w:val="PlainTable3"/>
        <w:tblW w:w="5000" w:type="pct"/>
        <w:tblLayout w:type="fixed"/>
        <w:tblLook w:val="0620" w:firstRow="1" w:lastRow="0" w:firstColumn="0" w:lastColumn="0" w:noHBand="1" w:noVBand="1"/>
      </w:tblPr>
      <w:tblGrid>
        <w:gridCol w:w="1072"/>
        <w:gridCol w:w="6145"/>
        <w:gridCol w:w="674"/>
        <w:gridCol w:w="2189"/>
      </w:tblGrid>
      <w:tr w:rsidR="000D2539" w:rsidRPr="005114CE" w14:paraId="02195B04" w14:textId="77777777" w:rsidTr="00BD103E">
        <w:trPr>
          <w:cnfStyle w:val="100000000000" w:firstRow="1" w:lastRow="0" w:firstColumn="0" w:lastColumn="0" w:oddVBand="0" w:evenVBand="0" w:oddHBand="0" w:evenHBand="0" w:firstRowFirstColumn="0" w:firstRowLastColumn="0" w:lastRowFirstColumn="0" w:lastRowLastColumn="0"/>
          <w:trHeight w:val="432"/>
        </w:trPr>
        <w:tc>
          <w:tcPr>
            <w:tcW w:w="1072" w:type="dxa"/>
          </w:tcPr>
          <w:p w14:paraId="58A99F82" w14:textId="77777777" w:rsidR="000D2539" w:rsidRPr="005114CE" w:rsidRDefault="000D2539" w:rsidP="00490804">
            <w:r w:rsidRPr="005114CE">
              <w:t>Signature:</w:t>
            </w:r>
          </w:p>
        </w:tc>
        <w:tc>
          <w:tcPr>
            <w:tcW w:w="6145" w:type="dxa"/>
            <w:tcBorders>
              <w:bottom w:val="single" w:sz="4" w:space="0" w:color="auto"/>
            </w:tcBorders>
          </w:tcPr>
          <w:p w14:paraId="7E591DAF" w14:textId="77777777" w:rsidR="000D2539" w:rsidRPr="005114CE" w:rsidRDefault="000D2539" w:rsidP="00682C69">
            <w:pPr>
              <w:pStyle w:val="FieldText"/>
            </w:pPr>
          </w:p>
        </w:tc>
        <w:tc>
          <w:tcPr>
            <w:tcW w:w="674" w:type="dxa"/>
          </w:tcPr>
          <w:p w14:paraId="3BD4AC26" w14:textId="77777777" w:rsidR="000D2539" w:rsidRPr="005114CE" w:rsidRDefault="000D2539" w:rsidP="00C92A3C">
            <w:pPr>
              <w:pStyle w:val="Heading4"/>
              <w:outlineLvl w:val="3"/>
            </w:pPr>
            <w:r w:rsidRPr="005114CE">
              <w:t>Date:</w:t>
            </w:r>
          </w:p>
        </w:tc>
        <w:tc>
          <w:tcPr>
            <w:tcW w:w="2189" w:type="dxa"/>
            <w:tcBorders>
              <w:bottom w:val="single" w:sz="4" w:space="0" w:color="auto"/>
            </w:tcBorders>
          </w:tcPr>
          <w:p w14:paraId="68DD0518" w14:textId="77777777" w:rsidR="000D2539" w:rsidRPr="005114CE" w:rsidRDefault="000D2539" w:rsidP="00682C69">
            <w:pPr>
              <w:pStyle w:val="FieldText"/>
            </w:pPr>
          </w:p>
        </w:tc>
      </w:tr>
    </w:tbl>
    <w:p w14:paraId="21C54E25" w14:textId="77777777" w:rsidR="005F6E87" w:rsidRPr="004E34C6" w:rsidRDefault="005F6E87" w:rsidP="004E34C6"/>
    <w:sectPr w:rsidR="005F6E87" w:rsidRPr="004E34C6" w:rsidSect="00856C35">
      <w:footerReference w:type="default" r:id="rId12"/>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B225BF" w14:textId="77777777" w:rsidR="006C1DA9" w:rsidRDefault="006C1DA9" w:rsidP="00176E67">
      <w:r>
        <w:separator/>
      </w:r>
    </w:p>
  </w:endnote>
  <w:endnote w:type="continuationSeparator" w:id="0">
    <w:p w14:paraId="567D8E0D" w14:textId="77777777" w:rsidR="006C1DA9" w:rsidRDefault="006C1DA9"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黑体">
    <w:charset w:val="50"/>
    <w:family w:val="auto"/>
    <w:pitch w:val="variable"/>
    <w:sig w:usb0="800002BF" w:usb1="38CF7CFA" w:usb2="00000016" w:usb3="00000000" w:csb0="00040001" w:csb1="00000000"/>
  </w:font>
  <w:font w:name="MS Gothic">
    <w:altName w:val="ＭＳ ゴシック"/>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631626"/>
      <w:docPartObj>
        <w:docPartGallery w:val="Page Numbers (Bottom of Page)"/>
        <w:docPartUnique/>
      </w:docPartObj>
    </w:sdtPr>
    <w:sdtEndPr/>
    <w:sdtContent>
      <w:p w14:paraId="5CB48001" w14:textId="77777777" w:rsidR="00176E67" w:rsidRDefault="00C8155B">
        <w:pPr>
          <w:pStyle w:val="Footer"/>
          <w:jc w:val="center"/>
        </w:pPr>
        <w:r>
          <w:rPr>
            <w:noProof/>
          </w:rPr>
          <w:fldChar w:fldCharType="begin"/>
        </w:r>
        <w:r>
          <w:rPr>
            <w:noProof/>
          </w:rPr>
          <w:instrText xml:space="preserve"> PAGE   \* MERGEFORMAT </w:instrText>
        </w:r>
        <w:r>
          <w:rPr>
            <w:noProof/>
          </w:rPr>
          <w:fldChar w:fldCharType="separate"/>
        </w:r>
        <w:r w:rsidR="00666F67">
          <w:rPr>
            <w:noProof/>
          </w:rPr>
          <w:t>1</w:t>
        </w:r>
        <w:r>
          <w:rPr>
            <w:noProof/>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7AA342" w14:textId="77777777" w:rsidR="006C1DA9" w:rsidRDefault="006C1DA9" w:rsidP="00176E67">
      <w:r>
        <w:separator/>
      </w:r>
    </w:p>
  </w:footnote>
  <w:footnote w:type="continuationSeparator" w:id="0">
    <w:p w14:paraId="3D97B2BD" w14:textId="77777777" w:rsidR="006C1DA9" w:rsidRDefault="006C1DA9" w:rsidP="00176E6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BFE22B0"/>
    <w:lvl w:ilvl="0">
      <w:start w:val="1"/>
      <w:numFmt w:val="decimal"/>
      <w:lvlText w:val="%1."/>
      <w:lvlJc w:val="left"/>
      <w:pPr>
        <w:tabs>
          <w:tab w:val="num" w:pos="1800"/>
        </w:tabs>
        <w:ind w:left="1800" w:hanging="360"/>
      </w:pPr>
    </w:lvl>
  </w:abstractNum>
  <w:abstractNum w:abstractNumId="1">
    <w:nsid w:val="FFFFFF7D"/>
    <w:multiLevelType w:val="singleLevel"/>
    <w:tmpl w:val="581C84E8"/>
    <w:lvl w:ilvl="0">
      <w:start w:val="1"/>
      <w:numFmt w:val="decimal"/>
      <w:lvlText w:val="%1."/>
      <w:lvlJc w:val="left"/>
      <w:pPr>
        <w:tabs>
          <w:tab w:val="num" w:pos="1440"/>
        </w:tabs>
        <w:ind w:left="1440" w:hanging="360"/>
      </w:pPr>
    </w:lvl>
  </w:abstractNum>
  <w:abstractNum w:abstractNumId="2">
    <w:nsid w:val="FFFFFF7E"/>
    <w:multiLevelType w:val="singleLevel"/>
    <w:tmpl w:val="A760B910"/>
    <w:lvl w:ilvl="0">
      <w:start w:val="1"/>
      <w:numFmt w:val="decimal"/>
      <w:lvlText w:val="%1."/>
      <w:lvlJc w:val="left"/>
      <w:pPr>
        <w:tabs>
          <w:tab w:val="num" w:pos="1080"/>
        </w:tabs>
        <w:ind w:left="1080" w:hanging="360"/>
      </w:pPr>
    </w:lvl>
  </w:abstractNum>
  <w:abstractNum w:abstractNumId="3">
    <w:nsid w:val="FFFFFF7F"/>
    <w:multiLevelType w:val="singleLevel"/>
    <w:tmpl w:val="B33C8D22"/>
    <w:lvl w:ilvl="0">
      <w:start w:val="1"/>
      <w:numFmt w:val="decimal"/>
      <w:lvlText w:val="%1."/>
      <w:lvlJc w:val="left"/>
      <w:pPr>
        <w:tabs>
          <w:tab w:val="num" w:pos="720"/>
        </w:tabs>
        <w:ind w:left="720" w:hanging="360"/>
      </w:pPr>
    </w:lvl>
  </w:abstractNum>
  <w:abstractNum w:abstractNumId="4">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E54A73E"/>
    <w:lvl w:ilvl="0">
      <w:start w:val="1"/>
      <w:numFmt w:val="decimal"/>
      <w:lvlText w:val="%1."/>
      <w:lvlJc w:val="left"/>
      <w:pPr>
        <w:tabs>
          <w:tab w:val="num" w:pos="360"/>
        </w:tabs>
        <w:ind w:left="360" w:hanging="360"/>
      </w:pPr>
    </w:lvl>
  </w:abstractNum>
  <w:abstractNum w:abstractNumId="9">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CDA"/>
    <w:rsid w:val="000071F7"/>
    <w:rsid w:val="00010B00"/>
    <w:rsid w:val="00017056"/>
    <w:rsid w:val="0002798A"/>
    <w:rsid w:val="00044212"/>
    <w:rsid w:val="00083002"/>
    <w:rsid w:val="00087B85"/>
    <w:rsid w:val="000A01F1"/>
    <w:rsid w:val="000C1163"/>
    <w:rsid w:val="000C797A"/>
    <w:rsid w:val="000D2539"/>
    <w:rsid w:val="000D2BB8"/>
    <w:rsid w:val="000F2DF4"/>
    <w:rsid w:val="000F6783"/>
    <w:rsid w:val="00101801"/>
    <w:rsid w:val="00120C95"/>
    <w:rsid w:val="00144BD3"/>
    <w:rsid w:val="0014663E"/>
    <w:rsid w:val="00176E67"/>
    <w:rsid w:val="00177DF8"/>
    <w:rsid w:val="00180664"/>
    <w:rsid w:val="001903F7"/>
    <w:rsid w:val="0019395E"/>
    <w:rsid w:val="0019497F"/>
    <w:rsid w:val="001B47FB"/>
    <w:rsid w:val="001D6B76"/>
    <w:rsid w:val="00211828"/>
    <w:rsid w:val="00250014"/>
    <w:rsid w:val="0027138E"/>
    <w:rsid w:val="00275BB5"/>
    <w:rsid w:val="00286F6A"/>
    <w:rsid w:val="00291C8C"/>
    <w:rsid w:val="002A1ECE"/>
    <w:rsid w:val="002A2510"/>
    <w:rsid w:val="002A5662"/>
    <w:rsid w:val="002A6FA9"/>
    <w:rsid w:val="002B4D1D"/>
    <w:rsid w:val="002C10B1"/>
    <w:rsid w:val="002D222A"/>
    <w:rsid w:val="003076FD"/>
    <w:rsid w:val="00317005"/>
    <w:rsid w:val="00330050"/>
    <w:rsid w:val="00335259"/>
    <w:rsid w:val="003929F1"/>
    <w:rsid w:val="00393F8B"/>
    <w:rsid w:val="00397F4B"/>
    <w:rsid w:val="003A1B63"/>
    <w:rsid w:val="003A41A1"/>
    <w:rsid w:val="003B2326"/>
    <w:rsid w:val="003F61C0"/>
    <w:rsid w:val="00400251"/>
    <w:rsid w:val="00425645"/>
    <w:rsid w:val="00432F3F"/>
    <w:rsid w:val="00437ED0"/>
    <w:rsid w:val="00440CD8"/>
    <w:rsid w:val="00443837"/>
    <w:rsid w:val="00447DAA"/>
    <w:rsid w:val="00450F66"/>
    <w:rsid w:val="00461739"/>
    <w:rsid w:val="00464CED"/>
    <w:rsid w:val="00467865"/>
    <w:rsid w:val="00473037"/>
    <w:rsid w:val="0048685F"/>
    <w:rsid w:val="00490804"/>
    <w:rsid w:val="004A1437"/>
    <w:rsid w:val="004A4198"/>
    <w:rsid w:val="004A54EA"/>
    <w:rsid w:val="004B0578"/>
    <w:rsid w:val="004D1CDA"/>
    <w:rsid w:val="004E34C6"/>
    <w:rsid w:val="004E6128"/>
    <w:rsid w:val="004F62AD"/>
    <w:rsid w:val="00501AE8"/>
    <w:rsid w:val="00504B65"/>
    <w:rsid w:val="005114CE"/>
    <w:rsid w:val="0052122B"/>
    <w:rsid w:val="005557F6"/>
    <w:rsid w:val="00562E91"/>
    <w:rsid w:val="00563778"/>
    <w:rsid w:val="005710C1"/>
    <w:rsid w:val="005B4AE2"/>
    <w:rsid w:val="005E63CC"/>
    <w:rsid w:val="005F6E87"/>
    <w:rsid w:val="00600BD3"/>
    <w:rsid w:val="00602863"/>
    <w:rsid w:val="00607FED"/>
    <w:rsid w:val="00613129"/>
    <w:rsid w:val="00617C65"/>
    <w:rsid w:val="0063459A"/>
    <w:rsid w:val="0066126B"/>
    <w:rsid w:val="00666F67"/>
    <w:rsid w:val="00682C69"/>
    <w:rsid w:val="006A257A"/>
    <w:rsid w:val="006C1DA9"/>
    <w:rsid w:val="006D2635"/>
    <w:rsid w:val="006D779C"/>
    <w:rsid w:val="006E4F63"/>
    <w:rsid w:val="006E69BD"/>
    <w:rsid w:val="006E729E"/>
    <w:rsid w:val="006F1B2F"/>
    <w:rsid w:val="00722A00"/>
    <w:rsid w:val="00724FA4"/>
    <w:rsid w:val="007325A9"/>
    <w:rsid w:val="0075451A"/>
    <w:rsid w:val="007602AC"/>
    <w:rsid w:val="00773B16"/>
    <w:rsid w:val="00774B67"/>
    <w:rsid w:val="00786E50"/>
    <w:rsid w:val="00793AC6"/>
    <w:rsid w:val="007940FA"/>
    <w:rsid w:val="007A71DE"/>
    <w:rsid w:val="007B199B"/>
    <w:rsid w:val="007B50B5"/>
    <w:rsid w:val="007B6119"/>
    <w:rsid w:val="007C1DA0"/>
    <w:rsid w:val="007C71B8"/>
    <w:rsid w:val="007E2A15"/>
    <w:rsid w:val="007E56C4"/>
    <w:rsid w:val="007F3D5B"/>
    <w:rsid w:val="008107D6"/>
    <w:rsid w:val="00841645"/>
    <w:rsid w:val="00852EC6"/>
    <w:rsid w:val="00856C35"/>
    <w:rsid w:val="0086183F"/>
    <w:rsid w:val="00871876"/>
    <w:rsid w:val="008753A7"/>
    <w:rsid w:val="0088782D"/>
    <w:rsid w:val="008B7081"/>
    <w:rsid w:val="008D3F65"/>
    <w:rsid w:val="008D7A67"/>
    <w:rsid w:val="008E1CCF"/>
    <w:rsid w:val="008F2F8A"/>
    <w:rsid w:val="008F5BCD"/>
    <w:rsid w:val="00902964"/>
    <w:rsid w:val="00920507"/>
    <w:rsid w:val="00933455"/>
    <w:rsid w:val="00940AC7"/>
    <w:rsid w:val="0094790F"/>
    <w:rsid w:val="00966B90"/>
    <w:rsid w:val="009737B7"/>
    <w:rsid w:val="009802C4"/>
    <w:rsid w:val="0098704D"/>
    <w:rsid w:val="009976D9"/>
    <w:rsid w:val="00997A3E"/>
    <w:rsid w:val="009A12D5"/>
    <w:rsid w:val="009A4EA3"/>
    <w:rsid w:val="009A55DC"/>
    <w:rsid w:val="009C220D"/>
    <w:rsid w:val="00A211B2"/>
    <w:rsid w:val="00A2727E"/>
    <w:rsid w:val="00A35524"/>
    <w:rsid w:val="00A558C5"/>
    <w:rsid w:val="00A60C9E"/>
    <w:rsid w:val="00A74F99"/>
    <w:rsid w:val="00A82BA3"/>
    <w:rsid w:val="00A94ACC"/>
    <w:rsid w:val="00AA2EA7"/>
    <w:rsid w:val="00AE6FA4"/>
    <w:rsid w:val="00B03907"/>
    <w:rsid w:val="00B04287"/>
    <w:rsid w:val="00B1055A"/>
    <w:rsid w:val="00B11811"/>
    <w:rsid w:val="00B311E1"/>
    <w:rsid w:val="00B4735C"/>
    <w:rsid w:val="00B579DF"/>
    <w:rsid w:val="00B90EC2"/>
    <w:rsid w:val="00BA268F"/>
    <w:rsid w:val="00BC07E3"/>
    <w:rsid w:val="00BD103E"/>
    <w:rsid w:val="00BF5C52"/>
    <w:rsid w:val="00C079CA"/>
    <w:rsid w:val="00C45FDA"/>
    <w:rsid w:val="00C67741"/>
    <w:rsid w:val="00C74647"/>
    <w:rsid w:val="00C76039"/>
    <w:rsid w:val="00C76480"/>
    <w:rsid w:val="00C80AD2"/>
    <w:rsid w:val="00C8155B"/>
    <w:rsid w:val="00C92A3C"/>
    <w:rsid w:val="00C92FD6"/>
    <w:rsid w:val="00CC3B5D"/>
    <w:rsid w:val="00CE5DC7"/>
    <w:rsid w:val="00CE7D54"/>
    <w:rsid w:val="00D14E73"/>
    <w:rsid w:val="00D357A1"/>
    <w:rsid w:val="00D55AFA"/>
    <w:rsid w:val="00D6155E"/>
    <w:rsid w:val="00D83A19"/>
    <w:rsid w:val="00D86A85"/>
    <w:rsid w:val="00D90A75"/>
    <w:rsid w:val="00DA442E"/>
    <w:rsid w:val="00DA4514"/>
    <w:rsid w:val="00DC47A2"/>
    <w:rsid w:val="00DC624C"/>
    <w:rsid w:val="00DD5356"/>
    <w:rsid w:val="00DE1551"/>
    <w:rsid w:val="00DE1A09"/>
    <w:rsid w:val="00DE7FB7"/>
    <w:rsid w:val="00DF0736"/>
    <w:rsid w:val="00E106E2"/>
    <w:rsid w:val="00E16D89"/>
    <w:rsid w:val="00E20DDA"/>
    <w:rsid w:val="00E32A8B"/>
    <w:rsid w:val="00E36054"/>
    <w:rsid w:val="00E37E7B"/>
    <w:rsid w:val="00E468EE"/>
    <w:rsid w:val="00E46E04"/>
    <w:rsid w:val="00E87396"/>
    <w:rsid w:val="00E96F6F"/>
    <w:rsid w:val="00EB2F4E"/>
    <w:rsid w:val="00EB478A"/>
    <w:rsid w:val="00EC42A3"/>
    <w:rsid w:val="00F83033"/>
    <w:rsid w:val="00F966AA"/>
    <w:rsid w:val="00FB538F"/>
    <w:rsid w:val="00FC3071"/>
    <w:rsid w:val="00FD5902"/>
    <w:rsid w:val="00FF13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56CE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semiHidden/>
    <w:unhideWhenUsed/>
    <w:rsid w:val="00176E67"/>
    <w:pPr>
      <w:tabs>
        <w:tab w:val="center" w:pos="4680"/>
        <w:tab w:val="right" w:pos="9360"/>
      </w:tabs>
    </w:pPr>
  </w:style>
  <w:style w:type="character" w:customStyle="1" w:styleId="HeaderChar">
    <w:name w:val="Header Char"/>
    <w:basedOn w:val="DefaultParagraphFont"/>
    <w:link w:val="Header"/>
    <w:uiPriority w:val="99"/>
    <w:semiHidden/>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table" w:customStyle="1" w:styleId="GridTableLight">
    <w:name w:val="Grid Table Light"/>
    <w:basedOn w:val="TableNormal"/>
    <w:uiPriority w:val="40"/>
    <w:rsid w:val="00602863"/>
    <w:tblPr>
      <w:tblInd w:w="0" w:type="dxa"/>
      <w:tblCellMar>
        <w:top w:w="0" w:type="dxa"/>
        <w:left w:w="0" w:type="dxa"/>
        <w:bottom w:w="0" w:type="dxa"/>
        <w:right w:w="0" w:type="dxa"/>
      </w:tblCellMar>
    </w:tblPr>
    <w:tblStylePr w:type="firstRow">
      <w:rPr>
        <w:b w:val="0"/>
        <w:i w:val="0"/>
      </w:rPr>
    </w:tblStylePr>
  </w:style>
  <w:style w:type="table" w:customStyle="1" w:styleId="PlainTable3">
    <w:name w:val="Plain Table 3"/>
    <w:basedOn w:val="TableNormal"/>
    <w:uiPriority w:val="43"/>
    <w:rsid w:val="00602863"/>
    <w:tblPr>
      <w:tblStyleRowBandSize w:val="1"/>
      <w:tblStyleColBandSize w:val="1"/>
      <w:tblInd w:w="0" w:type="dxa"/>
      <w:tblCellMar>
        <w:top w:w="0" w:type="dxa"/>
        <w:left w:w="0" w:type="dxa"/>
        <w:bottom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character" w:styleId="CommentReference">
    <w:name w:val="annotation reference"/>
    <w:basedOn w:val="DefaultParagraphFont"/>
    <w:uiPriority w:val="99"/>
    <w:semiHidden/>
    <w:unhideWhenUsed/>
    <w:rsid w:val="004E6128"/>
    <w:rPr>
      <w:sz w:val="18"/>
      <w:szCs w:val="18"/>
    </w:rPr>
  </w:style>
  <w:style w:type="paragraph" w:styleId="CommentText">
    <w:name w:val="annotation text"/>
    <w:basedOn w:val="Normal"/>
    <w:link w:val="CommentTextChar"/>
    <w:uiPriority w:val="99"/>
    <w:semiHidden/>
    <w:unhideWhenUsed/>
    <w:rsid w:val="004E6128"/>
    <w:pPr>
      <w:spacing w:after="160"/>
    </w:pPr>
    <w:rPr>
      <w:rFonts w:eastAsiaTheme="minorEastAsia" w:cstheme="minorBidi"/>
      <w:sz w:val="24"/>
      <w:lang w:val="en-AU" w:eastAsia="zh-CN"/>
    </w:rPr>
  </w:style>
  <w:style w:type="character" w:customStyle="1" w:styleId="CommentTextChar">
    <w:name w:val="Comment Text Char"/>
    <w:basedOn w:val="DefaultParagraphFont"/>
    <w:link w:val="CommentText"/>
    <w:uiPriority w:val="99"/>
    <w:semiHidden/>
    <w:rsid w:val="004E6128"/>
    <w:rPr>
      <w:rFonts w:asciiTheme="minorHAnsi" w:eastAsiaTheme="minorEastAsia" w:hAnsiTheme="minorHAnsi" w:cstheme="minorBidi"/>
      <w:sz w:val="24"/>
      <w:szCs w:val="24"/>
      <w:lang w:val="en-AU"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semiHidden/>
    <w:unhideWhenUsed/>
    <w:rsid w:val="00176E67"/>
    <w:pPr>
      <w:tabs>
        <w:tab w:val="center" w:pos="4680"/>
        <w:tab w:val="right" w:pos="9360"/>
      </w:tabs>
    </w:pPr>
  </w:style>
  <w:style w:type="character" w:customStyle="1" w:styleId="HeaderChar">
    <w:name w:val="Header Char"/>
    <w:basedOn w:val="DefaultParagraphFont"/>
    <w:link w:val="Header"/>
    <w:uiPriority w:val="99"/>
    <w:semiHidden/>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table" w:customStyle="1" w:styleId="GridTableLight">
    <w:name w:val="Grid Table Light"/>
    <w:basedOn w:val="TableNormal"/>
    <w:uiPriority w:val="40"/>
    <w:rsid w:val="00602863"/>
    <w:tblPr>
      <w:tblInd w:w="0" w:type="dxa"/>
      <w:tblCellMar>
        <w:top w:w="0" w:type="dxa"/>
        <w:left w:w="0" w:type="dxa"/>
        <w:bottom w:w="0" w:type="dxa"/>
        <w:right w:w="0" w:type="dxa"/>
      </w:tblCellMar>
    </w:tblPr>
    <w:tblStylePr w:type="firstRow">
      <w:rPr>
        <w:b w:val="0"/>
        <w:i w:val="0"/>
      </w:rPr>
    </w:tblStylePr>
  </w:style>
  <w:style w:type="table" w:customStyle="1" w:styleId="PlainTable3">
    <w:name w:val="Plain Table 3"/>
    <w:basedOn w:val="TableNormal"/>
    <w:uiPriority w:val="43"/>
    <w:rsid w:val="00602863"/>
    <w:tblPr>
      <w:tblStyleRowBandSize w:val="1"/>
      <w:tblStyleColBandSize w:val="1"/>
      <w:tblInd w:w="0" w:type="dxa"/>
      <w:tblCellMar>
        <w:top w:w="0" w:type="dxa"/>
        <w:left w:w="0" w:type="dxa"/>
        <w:bottom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character" w:styleId="CommentReference">
    <w:name w:val="annotation reference"/>
    <w:basedOn w:val="DefaultParagraphFont"/>
    <w:uiPriority w:val="99"/>
    <w:semiHidden/>
    <w:unhideWhenUsed/>
    <w:rsid w:val="004E6128"/>
    <w:rPr>
      <w:sz w:val="18"/>
      <w:szCs w:val="18"/>
    </w:rPr>
  </w:style>
  <w:style w:type="paragraph" w:styleId="CommentText">
    <w:name w:val="annotation text"/>
    <w:basedOn w:val="Normal"/>
    <w:link w:val="CommentTextChar"/>
    <w:uiPriority w:val="99"/>
    <w:semiHidden/>
    <w:unhideWhenUsed/>
    <w:rsid w:val="004E6128"/>
    <w:pPr>
      <w:spacing w:after="160"/>
    </w:pPr>
    <w:rPr>
      <w:rFonts w:eastAsiaTheme="minorEastAsia" w:cstheme="minorBidi"/>
      <w:sz w:val="24"/>
      <w:lang w:val="en-AU" w:eastAsia="zh-CN"/>
    </w:rPr>
  </w:style>
  <w:style w:type="character" w:customStyle="1" w:styleId="CommentTextChar">
    <w:name w:val="Comment Text Char"/>
    <w:basedOn w:val="DefaultParagraphFont"/>
    <w:link w:val="CommentText"/>
    <w:uiPriority w:val="99"/>
    <w:semiHidden/>
    <w:rsid w:val="004E6128"/>
    <w:rPr>
      <w:rFonts w:asciiTheme="minorHAnsi" w:eastAsiaTheme="minorEastAsia" w:hAnsiTheme="minorHAnsi" w:cstheme="minorBidi"/>
      <w:sz w:val="24"/>
      <w:szCs w:val="24"/>
      <w:lang w:val="en-A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gra\AppData\Roaming\Microsoft\Templates\Employment%20application%20(onl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717495</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 xsi:nil="true"/>
    <Markets xmlns="4873beb7-5857-4685-be1f-d57550cc96cc"/>
    <OriginAsset xmlns="4873beb7-5857-4685-be1f-d57550cc96cc" xsi:nil="true"/>
    <AssetStart xmlns="4873beb7-5857-4685-be1f-d57550cc96cc">2011-12-16T19:19:00+00:00</AssetStart>
    <FriendlyTitle xmlns="4873beb7-5857-4685-be1f-d57550cc96cc" xsi:nil="true"/>
    <MarketSpecific xmlns="4873beb7-5857-4685-be1f-d57550cc96cc">false</MarketSpecific>
    <TPNamespace xmlns="4873beb7-5857-4685-be1f-d57550cc96cc" xsi:nil="true"/>
    <PublishStatusLookup xmlns="4873beb7-5857-4685-be1f-d57550cc96cc">
      <Value>1372559</Value>
      <Value>1531239</Value>
    </PublishStatusLookup>
    <APAuthor xmlns="4873beb7-5857-4685-be1f-d57550cc96cc">
      <UserInfo>
        <DisplayName>REDMOND\v-gakel</DisplayName>
        <AccountId>2721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Scholarship</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2007 Template UpLeveling Do Not HandOff</UALocComments>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2007 Default</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 xsi:nil="true"/>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,t:Tier 1,t:Tier 2,t:Tier 3,</LocMarketGroupTiers2>
  </documentManagement>
</p:properties>
</file>

<file path=customXml/itemProps1.xml><?xml version="1.0" encoding="utf-8"?>
<ds:datastoreItem xmlns:ds="http://schemas.openxmlformats.org/officeDocument/2006/customXml" ds:itemID="{F57ABFAE-9857-4724-9BA6-F946631653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3E8D71-0DA9-4A08-BE43-C88C6E5C8F3A}">
  <ds:schemaRefs>
    <ds:schemaRef ds:uri="http://schemas.microsoft.com/sharepoint/v3/contenttype/forms"/>
  </ds:schemaRefs>
</ds:datastoreItem>
</file>

<file path=customXml/itemProps3.xml><?xml version="1.0" encoding="utf-8"?>
<ds:datastoreItem xmlns:ds="http://schemas.openxmlformats.org/officeDocument/2006/customXml" ds:itemID="{DEC911AA-999D-4CC9-9A8B-57C5C4CC27BF}">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\Users\jagra\AppData\Roaming\Microsoft\Templates\Employment application (online).dotx</Template>
  <TotalTime>186</TotalTime>
  <Pages>3</Pages>
  <Words>325</Words>
  <Characters>1939</Characters>
  <Application>Microsoft Macintosh Word</Application>
  <DocSecurity>0</DocSecurity>
  <Lines>323</Lines>
  <Paragraphs>90</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
  <LinksUpToDate>false</LinksUpToDate>
  <CharactersWithSpaces>2174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Jennifer Grant</dc:creator>
  <cp:lastModifiedBy>Marta Indulska</cp:lastModifiedBy>
  <cp:revision>33</cp:revision>
  <cp:lastPrinted>2019-10-27T02:15:00Z</cp:lastPrinted>
  <dcterms:created xsi:type="dcterms:W3CDTF">2019-10-26T06:09:00Z</dcterms:created>
  <dcterms:modified xsi:type="dcterms:W3CDTF">2019-10-31T06:51:00Z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y fmtid="{D5CDD505-2E9C-101B-9397-08002B2CF9AE}" pid="3" name="ContentTypeId">
    <vt:lpwstr>0x0101006EDDDB5EE6D98C44930B742096920B300400F5B6D36B3EF94B4E9A635CDF2A18F5B8</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